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4A0" w:firstRow="1" w:lastRow="0" w:firstColumn="1" w:lastColumn="0" w:noHBand="0" w:noVBand="1"/>
      </w:tblPr>
      <w:tblGrid>
        <w:gridCol w:w="15"/>
        <w:gridCol w:w="15"/>
        <w:gridCol w:w="15"/>
        <w:gridCol w:w="75"/>
        <w:gridCol w:w="5084"/>
        <w:gridCol w:w="2912"/>
        <w:gridCol w:w="273"/>
        <w:gridCol w:w="3281"/>
        <w:gridCol w:w="194"/>
        <w:gridCol w:w="15"/>
        <w:gridCol w:w="75"/>
        <w:gridCol w:w="179"/>
      </w:tblGrid>
      <w:tr w:rsidR="00160E92" w14:paraId="478C5AB5" w14:textId="77777777">
        <w:trPr>
          <w:trHeight w:val="60"/>
        </w:trPr>
        <w:tc>
          <w:tcPr>
            <w:tcW w:w="15" w:type="dxa"/>
          </w:tcPr>
          <w:p w14:paraId="1B56B1A2" w14:textId="77777777" w:rsidR="00160E92" w:rsidRDefault="00160E92">
            <w:pPr>
              <w:pStyle w:val="EmptyCellLayoutStyle"/>
              <w:spacing w:after="0" w:line="240" w:lineRule="auto"/>
            </w:pPr>
          </w:p>
        </w:tc>
        <w:tc>
          <w:tcPr>
            <w:tcW w:w="15" w:type="dxa"/>
          </w:tcPr>
          <w:p w14:paraId="67E9594F" w14:textId="77777777" w:rsidR="00160E92" w:rsidRDefault="00160E92">
            <w:pPr>
              <w:pStyle w:val="EmptyCellLayoutStyle"/>
              <w:spacing w:after="0" w:line="240" w:lineRule="auto"/>
            </w:pPr>
          </w:p>
        </w:tc>
        <w:tc>
          <w:tcPr>
            <w:tcW w:w="15" w:type="dxa"/>
          </w:tcPr>
          <w:p w14:paraId="7E141425" w14:textId="77777777" w:rsidR="00160E92" w:rsidRDefault="00160E92">
            <w:pPr>
              <w:pStyle w:val="EmptyCellLayoutStyle"/>
              <w:spacing w:after="0" w:line="240" w:lineRule="auto"/>
            </w:pPr>
          </w:p>
        </w:tc>
        <w:tc>
          <w:tcPr>
            <w:tcW w:w="75" w:type="dxa"/>
          </w:tcPr>
          <w:p w14:paraId="6355D796" w14:textId="77777777" w:rsidR="00160E92" w:rsidRDefault="00160E92">
            <w:pPr>
              <w:pStyle w:val="EmptyCellLayoutStyle"/>
              <w:spacing w:after="0" w:line="240" w:lineRule="auto"/>
            </w:pPr>
          </w:p>
        </w:tc>
        <w:tc>
          <w:tcPr>
            <w:tcW w:w="5084" w:type="dxa"/>
          </w:tcPr>
          <w:p w14:paraId="6F3C70FA" w14:textId="77777777" w:rsidR="00160E92" w:rsidRDefault="00160E92">
            <w:pPr>
              <w:pStyle w:val="EmptyCellLayoutStyle"/>
              <w:spacing w:after="0" w:line="240" w:lineRule="auto"/>
            </w:pPr>
          </w:p>
        </w:tc>
        <w:tc>
          <w:tcPr>
            <w:tcW w:w="2912" w:type="dxa"/>
          </w:tcPr>
          <w:p w14:paraId="7CC71EB4" w14:textId="77777777" w:rsidR="00160E92" w:rsidRDefault="00160E92">
            <w:pPr>
              <w:pStyle w:val="EmptyCellLayoutStyle"/>
              <w:spacing w:after="0" w:line="240" w:lineRule="auto"/>
            </w:pPr>
          </w:p>
        </w:tc>
        <w:tc>
          <w:tcPr>
            <w:tcW w:w="273" w:type="dxa"/>
          </w:tcPr>
          <w:p w14:paraId="7DF1D134" w14:textId="77777777" w:rsidR="00160E92" w:rsidRDefault="00160E92">
            <w:pPr>
              <w:pStyle w:val="EmptyCellLayoutStyle"/>
              <w:spacing w:after="0" w:line="240" w:lineRule="auto"/>
            </w:pPr>
          </w:p>
        </w:tc>
        <w:tc>
          <w:tcPr>
            <w:tcW w:w="3281" w:type="dxa"/>
          </w:tcPr>
          <w:p w14:paraId="40F3B4CC" w14:textId="77777777" w:rsidR="00160E92" w:rsidRDefault="00160E92">
            <w:pPr>
              <w:pStyle w:val="EmptyCellLayoutStyle"/>
              <w:spacing w:after="0" w:line="240" w:lineRule="auto"/>
            </w:pPr>
          </w:p>
        </w:tc>
        <w:tc>
          <w:tcPr>
            <w:tcW w:w="194" w:type="dxa"/>
          </w:tcPr>
          <w:p w14:paraId="606BC827" w14:textId="77777777" w:rsidR="00160E92" w:rsidRDefault="00160E92">
            <w:pPr>
              <w:pStyle w:val="EmptyCellLayoutStyle"/>
              <w:spacing w:after="0" w:line="240" w:lineRule="auto"/>
            </w:pPr>
          </w:p>
        </w:tc>
        <w:tc>
          <w:tcPr>
            <w:tcW w:w="15" w:type="dxa"/>
          </w:tcPr>
          <w:p w14:paraId="21EA7C67" w14:textId="77777777" w:rsidR="00160E92" w:rsidRDefault="00160E92">
            <w:pPr>
              <w:pStyle w:val="EmptyCellLayoutStyle"/>
              <w:spacing w:after="0" w:line="240" w:lineRule="auto"/>
            </w:pPr>
          </w:p>
        </w:tc>
        <w:tc>
          <w:tcPr>
            <w:tcW w:w="75" w:type="dxa"/>
          </w:tcPr>
          <w:p w14:paraId="3BB3350A" w14:textId="77777777" w:rsidR="00160E92" w:rsidRDefault="00160E92">
            <w:pPr>
              <w:pStyle w:val="EmptyCellLayoutStyle"/>
              <w:spacing w:after="0" w:line="240" w:lineRule="auto"/>
            </w:pPr>
          </w:p>
        </w:tc>
        <w:tc>
          <w:tcPr>
            <w:tcW w:w="179" w:type="dxa"/>
          </w:tcPr>
          <w:p w14:paraId="65068E42" w14:textId="77777777" w:rsidR="00160E92" w:rsidRDefault="00160E92">
            <w:pPr>
              <w:pStyle w:val="EmptyCellLayoutStyle"/>
              <w:spacing w:after="0" w:line="240" w:lineRule="auto"/>
            </w:pPr>
          </w:p>
        </w:tc>
      </w:tr>
      <w:tr w:rsidR="00160E92" w14:paraId="357B8DDC" w14:textId="77777777">
        <w:trPr>
          <w:trHeight w:val="12"/>
        </w:trPr>
        <w:tc>
          <w:tcPr>
            <w:tcW w:w="15" w:type="dxa"/>
          </w:tcPr>
          <w:p w14:paraId="6E80BEB2" w14:textId="77777777" w:rsidR="00160E92" w:rsidRDefault="00160E92">
            <w:pPr>
              <w:pStyle w:val="EmptyCellLayoutStyle"/>
              <w:spacing w:after="0" w:line="240" w:lineRule="auto"/>
            </w:pPr>
          </w:p>
        </w:tc>
        <w:tc>
          <w:tcPr>
            <w:tcW w:w="15" w:type="dxa"/>
          </w:tcPr>
          <w:p w14:paraId="5C20B6E9" w14:textId="77777777" w:rsidR="00160E92" w:rsidRDefault="00160E92">
            <w:pPr>
              <w:pStyle w:val="EmptyCellLayoutStyle"/>
              <w:spacing w:after="0" w:line="240" w:lineRule="auto"/>
            </w:pPr>
          </w:p>
        </w:tc>
        <w:tc>
          <w:tcPr>
            <w:tcW w:w="15" w:type="dxa"/>
          </w:tcPr>
          <w:p w14:paraId="6E15F969" w14:textId="77777777" w:rsidR="00160E92" w:rsidRDefault="00160E92">
            <w:pPr>
              <w:pStyle w:val="EmptyCellLayoutStyle"/>
              <w:spacing w:after="0" w:line="240" w:lineRule="auto"/>
            </w:pPr>
          </w:p>
        </w:tc>
        <w:tc>
          <w:tcPr>
            <w:tcW w:w="75" w:type="dxa"/>
          </w:tcPr>
          <w:p w14:paraId="5C0E1925" w14:textId="77777777" w:rsidR="00160E92" w:rsidRDefault="00160E92">
            <w:pPr>
              <w:pStyle w:val="EmptyCellLayoutStyle"/>
              <w:spacing w:after="0" w:line="240" w:lineRule="auto"/>
            </w:pPr>
          </w:p>
        </w:tc>
        <w:tc>
          <w:tcPr>
            <w:tcW w:w="5084" w:type="dxa"/>
          </w:tcPr>
          <w:p w14:paraId="23E77EC7" w14:textId="77777777" w:rsidR="00160E92" w:rsidRDefault="00160E92">
            <w:pPr>
              <w:pStyle w:val="EmptyCellLayoutStyle"/>
              <w:spacing w:after="0" w:line="240" w:lineRule="auto"/>
            </w:pPr>
          </w:p>
        </w:tc>
        <w:tc>
          <w:tcPr>
            <w:tcW w:w="2912" w:type="dxa"/>
          </w:tcPr>
          <w:p w14:paraId="02F76613" w14:textId="77777777" w:rsidR="00160E92" w:rsidRDefault="00160E92">
            <w:pPr>
              <w:pStyle w:val="EmptyCellLayoutStyle"/>
              <w:spacing w:after="0" w:line="240" w:lineRule="auto"/>
            </w:pPr>
          </w:p>
        </w:tc>
        <w:tc>
          <w:tcPr>
            <w:tcW w:w="273" w:type="dxa"/>
          </w:tcPr>
          <w:p w14:paraId="681388D8" w14:textId="77777777" w:rsidR="00160E92" w:rsidRDefault="00160E92">
            <w:pPr>
              <w:pStyle w:val="EmptyCellLayoutStyle"/>
              <w:spacing w:after="0" w:line="240" w:lineRule="auto"/>
            </w:pPr>
          </w:p>
        </w:tc>
        <w:tc>
          <w:tcPr>
            <w:tcW w:w="3281" w:type="dxa"/>
            <w:vMerge w:val="restart"/>
            <w:tcBorders>
              <w:top w:val="nil"/>
              <w:left w:val="nil"/>
              <w:bottom w:val="nil"/>
              <w:right w:val="nil"/>
            </w:tcBorders>
            <w:tcMar>
              <w:top w:w="0" w:type="dxa"/>
              <w:left w:w="0" w:type="dxa"/>
              <w:bottom w:w="0" w:type="dxa"/>
              <w:right w:w="0" w:type="dxa"/>
            </w:tcMar>
          </w:tcPr>
          <w:p w14:paraId="5075AB2D" w14:textId="77777777" w:rsidR="00160E92" w:rsidRDefault="00CD6E0C">
            <w:pPr>
              <w:spacing w:after="0" w:line="240" w:lineRule="auto"/>
            </w:pPr>
            <w:r>
              <w:rPr>
                <w:noProof/>
              </w:rPr>
              <w:drawing>
                <wp:inline distT="0" distB="0" distL="0" distR="0" wp14:anchorId="32CF536E" wp14:editId="56C06499">
                  <wp:extent cx="2083822" cy="629579"/>
                  <wp:effectExtent l="0" t="0" r="0" b="0"/>
                  <wp:docPr id="1" name="img2.png"/>
                  <wp:cNvGraphicFramePr/>
                  <a:graphic xmlns:a="http://schemas.openxmlformats.org/drawingml/2006/main">
                    <a:graphicData uri="http://schemas.openxmlformats.org/drawingml/2006/picture">
                      <pic:pic xmlns:pic="http://schemas.openxmlformats.org/drawingml/2006/picture">
                        <pic:nvPicPr>
                          <pic:cNvPr id="1" name="img2.png"/>
                          <pic:cNvPicPr/>
                        </pic:nvPicPr>
                        <pic:blipFill>
                          <a:blip r:embed="rId5" cstate="print"/>
                          <a:stretch>
                            <a:fillRect/>
                          </a:stretch>
                        </pic:blipFill>
                        <pic:spPr>
                          <a:xfrm>
                            <a:off x="0" y="0"/>
                            <a:ext cx="2083822" cy="629579"/>
                          </a:xfrm>
                          <a:prstGeom prst="rect">
                            <a:avLst/>
                          </a:prstGeom>
                        </pic:spPr>
                      </pic:pic>
                    </a:graphicData>
                  </a:graphic>
                </wp:inline>
              </w:drawing>
            </w:r>
          </w:p>
        </w:tc>
        <w:tc>
          <w:tcPr>
            <w:tcW w:w="194" w:type="dxa"/>
          </w:tcPr>
          <w:p w14:paraId="4D34AC9F" w14:textId="77777777" w:rsidR="00160E92" w:rsidRDefault="00160E92">
            <w:pPr>
              <w:pStyle w:val="EmptyCellLayoutStyle"/>
              <w:spacing w:after="0" w:line="240" w:lineRule="auto"/>
            </w:pPr>
          </w:p>
        </w:tc>
        <w:tc>
          <w:tcPr>
            <w:tcW w:w="15" w:type="dxa"/>
          </w:tcPr>
          <w:p w14:paraId="78CF3057" w14:textId="77777777" w:rsidR="00160E92" w:rsidRDefault="00160E92">
            <w:pPr>
              <w:pStyle w:val="EmptyCellLayoutStyle"/>
              <w:spacing w:after="0" w:line="240" w:lineRule="auto"/>
            </w:pPr>
          </w:p>
        </w:tc>
        <w:tc>
          <w:tcPr>
            <w:tcW w:w="75" w:type="dxa"/>
          </w:tcPr>
          <w:p w14:paraId="3F7E7EFA" w14:textId="77777777" w:rsidR="00160E92" w:rsidRDefault="00160E92">
            <w:pPr>
              <w:pStyle w:val="EmptyCellLayoutStyle"/>
              <w:spacing w:after="0" w:line="240" w:lineRule="auto"/>
            </w:pPr>
          </w:p>
        </w:tc>
        <w:tc>
          <w:tcPr>
            <w:tcW w:w="179" w:type="dxa"/>
          </w:tcPr>
          <w:p w14:paraId="72DA22F2" w14:textId="77777777" w:rsidR="00160E92" w:rsidRDefault="00160E92">
            <w:pPr>
              <w:pStyle w:val="EmptyCellLayoutStyle"/>
              <w:spacing w:after="0" w:line="240" w:lineRule="auto"/>
            </w:pPr>
          </w:p>
        </w:tc>
      </w:tr>
      <w:tr w:rsidR="00CD6E0C" w14:paraId="06184D01" w14:textId="77777777" w:rsidTr="00CD6E0C">
        <w:trPr>
          <w:trHeight w:val="615"/>
        </w:trPr>
        <w:tc>
          <w:tcPr>
            <w:tcW w:w="15" w:type="dxa"/>
          </w:tcPr>
          <w:p w14:paraId="5FFDF2C8" w14:textId="77777777" w:rsidR="00160E92" w:rsidRDefault="00160E92">
            <w:pPr>
              <w:pStyle w:val="EmptyCellLayoutStyle"/>
              <w:spacing w:after="0" w:line="240" w:lineRule="auto"/>
            </w:pPr>
          </w:p>
        </w:tc>
        <w:tc>
          <w:tcPr>
            <w:tcW w:w="15" w:type="dxa"/>
            <w:gridSpan w:val="4"/>
          </w:tcPr>
          <w:tbl>
            <w:tblPr>
              <w:tblW w:w="0" w:type="auto"/>
              <w:tblCellMar>
                <w:left w:w="0" w:type="dxa"/>
                <w:right w:w="0" w:type="dxa"/>
              </w:tblCellMar>
              <w:tblLook w:val="04A0" w:firstRow="1" w:lastRow="0" w:firstColumn="1" w:lastColumn="0" w:noHBand="0" w:noVBand="1"/>
            </w:tblPr>
            <w:tblGrid>
              <w:gridCol w:w="5189"/>
            </w:tblGrid>
            <w:tr w:rsidR="00160E92" w14:paraId="40B599F8" w14:textId="77777777">
              <w:trPr>
                <w:trHeight w:val="537"/>
              </w:trPr>
              <w:tc>
                <w:tcPr>
                  <w:tcW w:w="5190" w:type="dxa"/>
                  <w:tcBorders>
                    <w:top w:val="nil"/>
                    <w:left w:val="nil"/>
                    <w:bottom w:val="nil"/>
                    <w:right w:val="nil"/>
                  </w:tcBorders>
                  <w:tcMar>
                    <w:top w:w="39" w:type="dxa"/>
                    <w:left w:w="39" w:type="dxa"/>
                    <w:bottom w:w="39" w:type="dxa"/>
                    <w:right w:w="39" w:type="dxa"/>
                  </w:tcMar>
                </w:tcPr>
                <w:p w14:paraId="2C57D5E6" w14:textId="77777777" w:rsidR="00160E92" w:rsidRDefault="00CD6E0C">
                  <w:pPr>
                    <w:spacing w:after="0" w:line="240" w:lineRule="auto"/>
                  </w:pPr>
                  <w:r>
                    <w:rPr>
                      <w:rFonts w:ascii="Arial" w:eastAsia="Arial" w:hAnsi="Arial"/>
                      <w:b/>
                      <w:color w:val="000000"/>
                      <w:sz w:val="28"/>
                    </w:rPr>
                    <w:t xml:space="preserve">Advert for </w:t>
                  </w:r>
                  <w:proofErr w:type="spellStart"/>
                  <w:r>
                    <w:rPr>
                      <w:rFonts w:ascii="Arial" w:eastAsia="Arial" w:hAnsi="Arial"/>
                      <w:b/>
                      <w:color w:val="000000"/>
                      <w:sz w:val="28"/>
                    </w:rPr>
                    <w:t>Bullivant</w:t>
                  </w:r>
                  <w:proofErr w:type="spellEnd"/>
                  <w:r>
                    <w:rPr>
                      <w:rFonts w:ascii="Arial" w:eastAsia="Arial" w:hAnsi="Arial"/>
                      <w:b/>
                      <w:color w:val="000000"/>
                      <w:sz w:val="28"/>
                    </w:rPr>
                    <w:t xml:space="preserve"> Media</w:t>
                  </w:r>
                </w:p>
              </w:tc>
            </w:tr>
          </w:tbl>
          <w:p w14:paraId="11E08887" w14:textId="77777777" w:rsidR="00160E92" w:rsidRDefault="00160E92">
            <w:pPr>
              <w:spacing w:after="0" w:line="240" w:lineRule="auto"/>
            </w:pPr>
          </w:p>
        </w:tc>
        <w:tc>
          <w:tcPr>
            <w:tcW w:w="2912" w:type="dxa"/>
          </w:tcPr>
          <w:p w14:paraId="6806D4C0" w14:textId="77777777" w:rsidR="00160E92" w:rsidRDefault="00160E92">
            <w:pPr>
              <w:pStyle w:val="EmptyCellLayoutStyle"/>
              <w:spacing w:after="0" w:line="240" w:lineRule="auto"/>
            </w:pPr>
          </w:p>
        </w:tc>
        <w:tc>
          <w:tcPr>
            <w:tcW w:w="273" w:type="dxa"/>
          </w:tcPr>
          <w:p w14:paraId="691CA589" w14:textId="77777777" w:rsidR="00160E92" w:rsidRDefault="00160E92">
            <w:pPr>
              <w:pStyle w:val="EmptyCellLayoutStyle"/>
              <w:spacing w:after="0" w:line="240" w:lineRule="auto"/>
            </w:pPr>
          </w:p>
        </w:tc>
        <w:tc>
          <w:tcPr>
            <w:tcW w:w="3281" w:type="dxa"/>
            <w:vMerge/>
          </w:tcPr>
          <w:p w14:paraId="0B07662B" w14:textId="77777777" w:rsidR="00160E92" w:rsidRDefault="00160E92">
            <w:pPr>
              <w:pStyle w:val="EmptyCellLayoutStyle"/>
              <w:spacing w:after="0" w:line="240" w:lineRule="auto"/>
            </w:pPr>
          </w:p>
        </w:tc>
        <w:tc>
          <w:tcPr>
            <w:tcW w:w="194" w:type="dxa"/>
          </w:tcPr>
          <w:p w14:paraId="35E73A97" w14:textId="77777777" w:rsidR="00160E92" w:rsidRDefault="00160E92">
            <w:pPr>
              <w:pStyle w:val="EmptyCellLayoutStyle"/>
              <w:spacing w:after="0" w:line="240" w:lineRule="auto"/>
            </w:pPr>
          </w:p>
        </w:tc>
        <w:tc>
          <w:tcPr>
            <w:tcW w:w="15" w:type="dxa"/>
          </w:tcPr>
          <w:p w14:paraId="02BF8AD3" w14:textId="77777777" w:rsidR="00160E92" w:rsidRDefault="00160E92">
            <w:pPr>
              <w:pStyle w:val="EmptyCellLayoutStyle"/>
              <w:spacing w:after="0" w:line="240" w:lineRule="auto"/>
            </w:pPr>
          </w:p>
        </w:tc>
        <w:tc>
          <w:tcPr>
            <w:tcW w:w="75" w:type="dxa"/>
          </w:tcPr>
          <w:p w14:paraId="093D7D93" w14:textId="77777777" w:rsidR="00160E92" w:rsidRDefault="00160E92">
            <w:pPr>
              <w:pStyle w:val="EmptyCellLayoutStyle"/>
              <w:spacing w:after="0" w:line="240" w:lineRule="auto"/>
            </w:pPr>
          </w:p>
        </w:tc>
        <w:tc>
          <w:tcPr>
            <w:tcW w:w="179" w:type="dxa"/>
          </w:tcPr>
          <w:p w14:paraId="1707175F" w14:textId="77777777" w:rsidR="00160E92" w:rsidRDefault="00160E92">
            <w:pPr>
              <w:pStyle w:val="EmptyCellLayoutStyle"/>
              <w:spacing w:after="0" w:line="240" w:lineRule="auto"/>
            </w:pPr>
          </w:p>
        </w:tc>
      </w:tr>
      <w:tr w:rsidR="00160E92" w14:paraId="68F0FB78" w14:textId="77777777">
        <w:trPr>
          <w:trHeight w:val="403"/>
        </w:trPr>
        <w:tc>
          <w:tcPr>
            <w:tcW w:w="15" w:type="dxa"/>
          </w:tcPr>
          <w:p w14:paraId="6D4EDE1D" w14:textId="77777777" w:rsidR="00160E92" w:rsidRDefault="00160E92">
            <w:pPr>
              <w:pStyle w:val="EmptyCellLayoutStyle"/>
              <w:spacing w:after="0" w:line="240" w:lineRule="auto"/>
            </w:pPr>
          </w:p>
        </w:tc>
        <w:tc>
          <w:tcPr>
            <w:tcW w:w="15" w:type="dxa"/>
          </w:tcPr>
          <w:p w14:paraId="05ABF051" w14:textId="77777777" w:rsidR="00160E92" w:rsidRDefault="00160E92">
            <w:pPr>
              <w:pStyle w:val="EmptyCellLayoutStyle"/>
              <w:spacing w:after="0" w:line="240" w:lineRule="auto"/>
            </w:pPr>
          </w:p>
        </w:tc>
        <w:tc>
          <w:tcPr>
            <w:tcW w:w="15" w:type="dxa"/>
          </w:tcPr>
          <w:p w14:paraId="302F1357" w14:textId="77777777" w:rsidR="00160E92" w:rsidRDefault="00160E92">
            <w:pPr>
              <w:pStyle w:val="EmptyCellLayoutStyle"/>
              <w:spacing w:after="0" w:line="240" w:lineRule="auto"/>
            </w:pPr>
          </w:p>
        </w:tc>
        <w:tc>
          <w:tcPr>
            <w:tcW w:w="75" w:type="dxa"/>
          </w:tcPr>
          <w:p w14:paraId="1905C820" w14:textId="77777777" w:rsidR="00160E92" w:rsidRDefault="00160E92">
            <w:pPr>
              <w:pStyle w:val="EmptyCellLayoutStyle"/>
              <w:spacing w:after="0" w:line="240" w:lineRule="auto"/>
            </w:pPr>
          </w:p>
        </w:tc>
        <w:tc>
          <w:tcPr>
            <w:tcW w:w="5084" w:type="dxa"/>
          </w:tcPr>
          <w:p w14:paraId="0DDB2D19" w14:textId="77777777" w:rsidR="00160E92" w:rsidRDefault="00160E92">
            <w:pPr>
              <w:pStyle w:val="EmptyCellLayoutStyle"/>
              <w:spacing w:after="0" w:line="240" w:lineRule="auto"/>
            </w:pPr>
          </w:p>
        </w:tc>
        <w:tc>
          <w:tcPr>
            <w:tcW w:w="2912" w:type="dxa"/>
          </w:tcPr>
          <w:p w14:paraId="2C5DD7C6" w14:textId="77777777" w:rsidR="00160E92" w:rsidRDefault="00160E92">
            <w:pPr>
              <w:pStyle w:val="EmptyCellLayoutStyle"/>
              <w:spacing w:after="0" w:line="240" w:lineRule="auto"/>
            </w:pPr>
          </w:p>
        </w:tc>
        <w:tc>
          <w:tcPr>
            <w:tcW w:w="273" w:type="dxa"/>
          </w:tcPr>
          <w:p w14:paraId="272B898B" w14:textId="77777777" w:rsidR="00160E92" w:rsidRDefault="00160E92">
            <w:pPr>
              <w:pStyle w:val="EmptyCellLayoutStyle"/>
              <w:spacing w:after="0" w:line="240" w:lineRule="auto"/>
            </w:pPr>
          </w:p>
        </w:tc>
        <w:tc>
          <w:tcPr>
            <w:tcW w:w="3281" w:type="dxa"/>
            <w:vMerge/>
          </w:tcPr>
          <w:p w14:paraId="4C485F54" w14:textId="77777777" w:rsidR="00160E92" w:rsidRDefault="00160E92">
            <w:pPr>
              <w:pStyle w:val="EmptyCellLayoutStyle"/>
              <w:spacing w:after="0" w:line="240" w:lineRule="auto"/>
            </w:pPr>
          </w:p>
        </w:tc>
        <w:tc>
          <w:tcPr>
            <w:tcW w:w="194" w:type="dxa"/>
          </w:tcPr>
          <w:p w14:paraId="0F7DFE73" w14:textId="77777777" w:rsidR="00160E92" w:rsidRDefault="00160E92">
            <w:pPr>
              <w:pStyle w:val="EmptyCellLayoutStyle"/>
              <w:spacing w:after="0" w:line="240" w:lineRule="auto"/>
            </w:pPr>
          </w:p>
        </w:tc>
        <w:tc>
          <w:tcPr>
            <w:tcW w:w="15" w:type="dxa"/>
          </w:tcPr>
          <w:p w14:paraId="6F972896" w14:textId="77777777" w:rsidR="00160E92" w:rsidRDefault="00160E92">
            <w:pPr>
              <w:pStyle w:val="EmptyCellLayoutStyle"/>
              <w:spacing w:after="0" w:line="240" w:lineRule="auto"/>
            </w:pPr>
          </w:p>
        </w:tc>
        <w:tc>
          <w:tcPr>
            <w:tcW w:w="75" w:type="dxa"/>
          </w:tcPr>
          <w:p w14:paraId="14FD0625" w14:textId="77777777" w:rsidR="00160E92" w:rsidRDefault="00160E92">
            <w:pPr>
              <w:pStyle w:val="EmptyCellLayoutStyle"/>
              <w:spacing w:after="0" w:line="240" w:lineRule="auto"/>
            </w:pPr>
          </w:p>
        </w:tc>
        <w:tc>
          <w:tcPr>
            <w:tcW w:w="179" w:type="dxa"/>
          </w:tcPr>
          <w:p w14:paraId="49E17276" w14:textId="77777777" w:rsidR="00160E92" w:rsidRDefault="00160E92">
            <w:pPr>
              <w:pStyle w:val="EmptyCellLayoutStyle"/>
              <w:spacing w:after="0" w:line="240" w:lineRule="auto"/>
            </w:pPr>
          </w:p>
        </w:tc>
      </w:tr>
      <w:tr w:rsidR="00CD6E0C" w14:paraId="262687CC" w14:textId="77777777" w:rsidTr="00CD6E0C">
        <w:trPr>
          <w:trHeight w:val="497"/>
        </w:trPr>
        <w:tc>
          <w:tcPr>
            <w:tcW w:w="15" w:type="dxa"/>
          </w:tcPr>
          <w:p w14:paraId="7FEC2C4B" w14:textId="77777777" w:rsidR="00160E92" w:rsidRDefault="00160E92">
            <w:pPr>
              <w:pStyle w:val="EmptyCellLayoutStyle"/>
              <w:spacing w:after="0" w:line="240" w:lineRule="auto"/>
            </w:pPr>
          </w:p>
        </w:tc>
        <w:tc>
          <w:tcPr>
            <w:tcW w:w="15" w:type="dxa"/>
            <w:gridSpan w:val="5"/>
            <w:vMerge w:val="restart"/>
          </w:tcPr>
          <w:tbl>
            <w:tblPr>
              <w:tblW w:w="0" w:type="auto"/>
              <w:tblCellMar>
                <w:left w:w="0" w:type="dxa"/>
                <w:right w:w="0" w:type="dxa"/>
              </w:tblCellMar>
              <w:tblLook w:val="04A0" w:firstRow="1" w:lastRow="0" w:firstColumn="1" w:lastColumn="0" w:noHBand="0" w:noVBand="1"/>
            </w:tblPr>
            <w:tblGrid>
              <w:gridCol w:w="8101"/>
            </w:tblGrid>
            <w:tr w:rsidR="00160E92" w14:paraId="6F597561" w14:textId="77777777">
              <w:trPr>
                <w:trHeight w:val="479"/>
              </w:trPr>
              <w:tc>
                <w:tcPr>
                  <w:tcW w:w="8102" w:type="dxa"/>
                  <w:tcBorders>
                    <w:top w:val="nil"/>
                    <w:left w:val="nil"/>
                    <w:bottom w:val="nil"/>
                    <w:right w:val="nil"/>
                  </w:tcBorders>
                  <w:tcMar>
                    <w:top w:w="39" w:type="dxa"/>
                    <w:left w:w="39" w:type="dxa"/>
                    <w:bottom w:w="39" w:type="dxa"/>
                    <w:right w:w="39" w:type="dxa"/>
                  </w:tcMar>
                </w:tcPr>
                <w:p w14:paraId="226C2332" w14:textId="77777777" w:rsidR="00160E92" w:rsidRDefault="00CD6E0C">
                  <w:pPr>
                    <w:spacing w:after="0" w:line="240" w:lineRule="auto"/>
                  </w:pPr>
                  <w:r>
                    <w:rPr>
                      <w:rFonts w:ascii="Arial" w:eastAsia="Arial" w:hAnsi="Arial"/>
                      <w:color w:val="000000"/>
                    </w:rPr>
                    <w:t>The Town and Country Planning (General Development Procedure) (England) Order 2015</w:t>
                  </w:r>
                </w:p>
                <w:p w14:paraId="298F0903" w14:textId="77777777" w:rsidR="00160E92" w:rsidRDefault="00CD6E0C">
                  <w:pPr>
                    <w:spacing w:after="0" w:line="240" w:lineRule="auto"/>
                  </w:pPr>
                  <w:r>
                    <w:rPr>
                      <w:rFonts w:ascii="Arial" w:eastAsia="Arial" w:hAnsi="Arial"/>
                      <w:color w:val="000000"/>
                    </w:rPr>
                    <w:t>Planning (Listed Buildings and Conservation Areas) Act 1990 Sections 67 &amp; 73</w:t>
                  </w:r>
                </w:p>
              </w:tc>
            </w:tr>
          </w:tbl>
          <w:p w14:paraId="55F8FA68" w14:textId="77777777" w:rsidR="00160E92" w:rsidRDefault="00160E92">
            <w:pPr>
              <w:spacing w:after="0" w:line="240" w:lineRule="auto"/>
            </w:pPr>
          </w:p>
        </w:tc>
        <w:tc>
          <w:tcPr>
            <w:tcW w:w="273" w:type="dxa"/>
          </w:tcPr>
          <w:p w14:paraId="23888503" w14:textId="77777777" w:rsidR="00160E92" w:rsidRDefault="00160E92">
            <w:pPr>
              <w:pStyle w:val="EmptyCellLayoutStyle"/>
              <w:spacing w:after="0" w:line="240" w:lineRule="auto"/>
            </w:pPr>
          </w:p>
        </w:tc>
        <w:tc>
          <w:tcPr>
            <w:tcW w:w="3281" w:type="dxa"/>
            <w:vMerge/>
          </w:tcPr>
          <w:p w14:paraId="47637F22" w14:textId="77777777" w:rsidR="00160E92" w:rsidRDefault="00160E92">
            <w:pPr>
              <w:pStyle w:val="EmptyCellLayoutStyle"/>
              <w:spacing w:after="0" w:line="240" w:lineRule="auto"/>
            </w:pPr>
          </w:p>
        </w:tc>
        <w:tc>
          <w:tcPr>
            <w:tcW w:w="194" w:type="dxa"/>
          </w:tcPr>
          <w:p w14:paraId="4F111A49" w14:textId="77777777" w:rsidR="00160E92" w:rsidRDefault="00160E92">
            <w:pPr>
              <w:pStyle w:val="EmptyCellLayoutStyle"/>
              <w:spacing w:after="0" w:line="240" w:lineRule="auto"/>
            </w:pPr>
          </w:p>
        </w:tc>
        <w:tc>
          <w:tcPr>
            <w:tcW w:w="15" w:type="dxa"/>
          </w:tcPr>
          <w:p w14:paraId="5E2A41AD" w14:textId="77777777" w:rsidR="00160E92" w:rsidRDefault="00160E92">
            <w:pPr>
              <w:pStyle w:val="EmptyCellLayoutStyle"/>
              <w:spacing w:after="0" w:line="240" w:lineRule="auto"/>
            </w:pPr>
          </w:p>
        </w:tc>
        <w:tc>
          <w:tcPr>
            <w:tcW w:w="75" w:type="dxa"/>
          </w:tcPr>
          <w:p w14:paraId="16267DEA" w14:textId="77777777" w:rsidR="00160E92" w:rsidRDefault="00160E92">
            <w:pPr>
              <w:pStyle w:val="EmptyCellLayoutStyle"/>
              <w:spacing w:after="0" w:line="240" w:lineRule="auto"/>
            </w:pPr>
          </w:p>
        </w:tc>
        <w:tc>
          <w:tcPr>
            <w:tcW w:w="179" w:type="dxa"/>
          </w:tcPr>
          <w:p w14:paraId="5DB93B58" w14:textId="77777777" w:rsidR="00160E92" w:rsidRDefault="00160E92">
            <w:pPr>
              <w:pStyle w:val="EmptyCellLayoutStyle"/>
              <w:spacing w:after="0" w:line="240" w:lineRule="auto"/>
            </w:pPr>
          </w:p>
        </w:tc>
      </w:tr>
      <w:tr w:rsidR="00CD6E0C" w14:paraId="5C5DA5CC" w14:textId="77777777" w:rsidTr="00CD6E0C">
        <w:trPr>
          <w:trHeight w:val="59"/>
        </w:trPr>
        <w:tc>
          <w:tcPr>
            <w:tcW w:w="15" w:type="dxa"/>
          </w:tcPr>
          <w:p w14:paraId="2F345502" w14:textId="77777777" w:rsidR="00160E92" w:rsidRDefault="00160E92">
            <w:pPr>
              <w:pStyle w:val="EmptyCellLayoutStyle"/>
              <w:spacing w:after="0" w:line="240" w:lineRule="auto"/>
            </w:pPr>
          </w:p>
        </w:tc>
        <w:tc>
          <w:tcPr>
            <w:tcW w:w="15" w:type="dxa"/>
            <w:gridSpan w:val="5"/>
            <w:vMerge/>
          </w:tcPr>
          <w:p w14:paraId="05ADF48A" w14:textId="77777777" w:rsidR="00160E92" w:rsidRDefault="00160E92">
            <w:pPr>
              <w:pStyle w:val="EmptyCellLayoutStyle"/>
              <w:spacing w:after="0" w:line="240" w:lineRule="auto"/>
            </w:pPr>
          </w:p>
        </w:tc>
        <w:tc>
          <w:tcPr>
            <w:tcW w:w="273" w:type="dxa"/>
          </w:tcPr>
          <w:p w14:paraId="7B6579E5" w14:textId="77777777" w:rsidR="00160E92" w:rsidRDefault="00160E92">
            <w:pPr>
              <w:pStyle w:val="EmptyCellLayoutStyle"/>
              <w:spacing w:after="0" w:line="240" w:lineRule="auto"/>
            </w:pPr>
          </w:p>
        </w:tc>
        <w:tc>
          <w:tcPr>
            <w:tcW w:w="3281" w:type="dxa"/>
          </w:tcPr>
          <w:p w14:paraId="7F023E5F" w14:textId="77777777" w:rsidR="00160E92" w:rsidRDefault="00160E92">
            <w:pPr>
              <w:pStyle w:val="EmptyCellLayoutStyle"/>
              <w:spacing w:after="0" w:line="240" w:lineRule="auto"/>
            </w:pPr>
          </w:p>
        </w:tc>
        <w:tc>
          <w:tcPr>
            <w:tcW w:w="194" w:type="dxa"/>
          </w:tcPr>
          <w:p w14:paraId="141FD034" w14:textId="77777777" w:rsidR="00160E92" w:rsidRDefault="00160E92">
            <w:pPr>
              <w:pStyle w:val="EmptyCellLayoutStyle"/>
              <w:spacing w:after="0" w:line="240" w:lineRule="auto"/>
            </w:pPr>
          </w:p>
        </w:tc>
        <w:tc>
          <w:tcPr>
            <w:tcW w:w="15" w:type="dxa"/>
          </w:tcPr>
          <w:p w14:paraId="238320F3" w14:textId="77777777" w:rsidR="00160E92" w:rsidRDefault="00160E92">
            <w:pPr>
              <w:pStyle w:val="EmptyCellLayoutStyle"/>
              <w:spacing w:after="0" w:line="240" w:lineRule="auto"/>
            </w:pPr>
          </w:p>
        </w:tc>
        <w:tc>
          <w:tcPr>
            <w:tcW w:w="75" w:type="dxa"/>
          </w:tcPr>
          <w:p w14:paraId="7893DDBF" w14:textId="77777777" w:rsidR="00160E92" w:rsidRDefault="00160E92">
            <w:pPr>
              <w:pStyle w:val="EmptyCellLayoutStyle"/>
              <w:spacing w:after="0" w:line="240" w:lineRule="auto"/>
            </w:pPr>
          </w:p>
        </w:tc>
        <w:tc>
          <w:tcPr>
            <w:tcW w:w="179" w:type="dxa"/>
          </w:tcPr>
          <w:p w14:paraId="5BAECF90" w14:textId="77777777" w:rsidR="00160E92" w:rsidRDefault="00160E92">
            <w:pPr>
              <w:pStyle w:val="EmptyCellLayoutStyle"/>
              <w:spacing w:after="0" w:line="240" w:lineRule="auto"/>
            </w:pPr>
          </w:p>
        </w:tc>
      </w:tr>
      <w:tr w:rsidR="00CD6E0C" w14:paraId="1290E968" w14:textId="77777777" w:rsidTr="00CD6E0C">
        <w:trPr>
          <w:trHeight w:val="323"/>
        </w:trPr>
        <w:tc>
          <w:tcPr>
            <w:tcW w:w="15" w:type="dxa"/>
          </w:tcPr>
          <w:p w14:paraId="0FAE5ED3" w14:textId="77777777" w:rsidR="00160E92" w:rsidRDefault="00160E92">
            <w:pPr>
              <w:pStyle w:val="EmptyCellLayoutStyle"/>
              <w:spacing w:after="0" w:line="240" w:lineRule="auto"/>
            </w:pPr>
          </w:p>
        </w:tc>
        <w:tc>
          <w:tcPr>
            <w:tcW w:w="15" w:type="dxa"/>
          </w:tcPr>
          <w:p w14:paraId="2F7884B8" w14:textId="77777777" w:rsidR="00160E92" w:rsidRDefault="00160E92">
            <w:pPr>
              <w:pStyle w:val="EmptyCellLayoutStyle"/>
              <w:spacing w:after="0" w:line="240" w:lineRule="auto"/>
            </w:pPr>
          </w:p>
        </w:tc>
        <w:tc>
          <w:tcPr>
            <w:tcW w:w="15" w:type="dxa"/>
            <w:gridSpan w:val="7"/>
          </w:tcPr>
          <w:tbl>
            <w:tblPr>
              <w:tblW w:w="0" w:type="auto"/>
              <w:tblCellMar>
                <w:left w:w="0" w:type="dxa"/>
                <w:right w:w="0" w:type="dxa"/>
              </w:tblCellMar>
              <w:tblLook w:val="04A0" w:firstRow="1" w:lastRow="0" w:firstColumn="1" w:lastColumn="0" w:noHBand="0" w:noVBand="1"/>
            </w:tblPr>
            <w:tblGrid>
              <w:gridCol w:w="11834"/>
            </w:tblGrid>
            <w:tr w:rsidR="00160E92" w14:paraId="2FEFB96B" w14:textId="77777777">
              <w:trPr>
                <w:trHeight w:val="245"/>
              </w:trPr>
              <w:tc>
                <w:tcPr>
                  <w:tcW w:w="11837" w:type="dxa"/>
                  <w:tcBorders>
                    <w:top w:val="single" w:sz="7" w:space="0" w:color="000000"/>
                    <w:left w:val="nil"/>
                    <w:bottom w:val="nil"/>
                    <w:right w:val="nil"/>
                  </w:tcBorders>
                  <w:tcMar>
                    <w:top w:w="39" w:type="dxa"/>
                    <w:left w:w="39" w:type="dxa"/>
                    <w:bottom w:w="39" w:type="dxa"/>
                    <w:right w:w="39" w:type="dxa"/>
                  </w:tcMar>
                </w:tcPr>
                <w:p w14:paraId="3D8845EF" w14:textId="77777777" w:rsidR="00160E92" w:rsidRDefault="00CD6E0C">
                  <w:pPr>
                    <w:spacing w:after="0" w:line="240" w:lineRule="auto"/>
                  </w:pPr>
                  <w:r>
                    <w:rPr>
                      <w:rFonts w:ascii="Arial" w:eastAsia="Arial" w:hAnsi="Arial"/>
                      <w:color w:val="000000"/>
                    </w:rPr>
                    <w:t xml:space="preserve">Notice is hereby given that the following applications have been submitted to the Council. The Codes are as follows: </w:t>
                  </w:r>
                </w:p>
              </w:tc>
            </w:tr>
          </w:tbl>
          <w:p w14:paraId="1AA8FE50" w14:textId="77777777" w:rsidR="00160E92" w:rsidRDefault="00160E92">
            <w:pPr>
              <w:spacing w:after="0" w:line="240" w:lineRule="auto"/>
            </w:pPr>
          </w:p>
        </w:tc>
        <w:tc>
          <w:tcPr>
            <w:tcW w:w="15" w:type="dxa"/>
          </w:tcPr>
          <w:p w14:paraId="535E4C67" w14:textId="77777777" w:rsidR="00160E92" w:rsidRDefault="00160E92">
            <w:pPr>
              <w:pStyle w:val="EmptyCellLayoutStyle"/>
              <w:spacing w:after="0" w:line="240" w:lineRule="auto"/>
            </w:pPr>
          </w:p>
        </w:tc>
        <w:tc>
          <w:tcPr>
            <w:tcW w:w="75" w:type="dxa"/>
          </w:tcPr>
          <w:p w14:paraId="63A5F06B" w14:textId="77777777" w:rsidR="00160E92" w:rsidRDefault="00160E92">
            <w:pPr>
              <w:pStyle w:val="EmptyCellLayoutStyle"/>
              <w:spacing w:after="0" w:line="240" w:lineRule="auto"/>
            </w:pPr>
          </w:p>
        </w:tc>
        <w:tc>
          <w:tcPr>
            <w:tcW w:w="179" w:type="dxa"/>
          </w:tcPr>
          <w:p w14:paraId="70053360" w14:textId="77777777" w:rsidR="00160E92" w:rsidRDefault="00160E92">
            <w:pPr>
              <w:pStyle w:val="EmptyCellLayoutStyle"/>
              <w:spacing w:after="0" w:line="240" w:lineRule="auto"/>
            </w:pPr>
          </w:p>
        </w:tc>
      </w:tr>
      <w:tr w:rsidR="00CD6E0C" w14:paraId="02A574FB" w14:textId="77777777" w:rsidTr="00CD6E0C">
        <w:trPr>
          <w:trHeight w:val="235"/>
        </w:trPr>
        <w:tc>
          <w:tcPr>
            <w:tcW w:w="15" w:type="dxa"/>
          </w:tcPr>
          <w:p w14:paraId="5C56F440" w14:textId="77777777" w:rsidR="00160E92" w:rsidRDefault="00160E92">
            <w:pPr>
              <w:pStyle w:val="EmptyCellLayoutStyle"/>
              <w:spacing w:after="0" w:line="240" w:lineRule="auto"/>
            </w:pPr>
          </w:p>
        </w:tc>
        <w:tc>
          <w:tcPr>
            <w:tcW w:w="15" w:type="dxa"/>
          </w:tcPr>
          <w:p w14:paraId="0EE5214E" w14:textId="77777777" w:rsidR="00160E92" w:rsidRDefault="00160E92">
            <w:pPr>
              <w:pStyle w:val="EmptyCellLayoutStyle"/>
              <w:spacing w:after="0" w:line="240" w:lineRule="auto"/>
            </w:pPr>
          </w:p>
        </w:tc>
        <w:tc>
          <w:tcPr>
            <w:tcW w:w="15" w:type="dxa"/>
          </w:tcPr>
          <w:p w14:paraId="073B6FF3" w14:textId="77777777" w:rsidR="00160E92" w:rsidRDefault="00160E92">
            <w:pPr>
              <w:pStyle w:val="EmptyCellLayoutStyle"/>
              <w:spacing w:after="0" w:line="240" w:lineRule="auto"/>
            </w:pPr>
          </w:p>
        </w:tc>
        <w:tc>
          <w:tcPr>
            <w:tcW w:w="75" w:type="dxa"/>
            <w:gridSpan w:val="7"/>
          </w:tcPr>
          <w:tbl>
            <w:tblPr>
              <w:tblW w:w="0" w:type="auto"/>
              <w:tblCellMar>
                <w:left w:w="0" w:type="dxa"/>
                <w:right w:w="0" w:type="dxa"/>
              </w:tblCellMar>
              <w:tblLook w:val="04A0" w:firstRow="1" w:lastRow="0" w:firstColumn="1" w:lastColumn="0" w:noHBand="0" w:noVBand="1"/>
            </w:tblPr>
            <w:tblGrid>
              <w:gridCol w:w="11834"/>
            </w:tblGrid>
            <w:tr w:rsidR="00160E92" w14:paraId="28ACAE1A" w14:textId="77777777">
              <w:trPr>
                <w:trHeight w:val="157"/>
              </w:trPr>
              <w:tc>
                <w:tcPr>
                  <w:tcW w:w="11837" w:type="dxa"/>
                  <w:tcBorders>
                    <w:top w:val="nil"/>
                    <w:left w:val="nil"/>
                    <w:bottom w:val="nil"/>
                    <w:right w:val="nil"/>
                  </w:tcBorders>
                  <w:tcMar>
                    <w:top w:w="39" w:type="dxa"/>
                    <w:left w:w="39" w:type="dxa"/>
                    <w:bottom w:w="39" w:type="dxa"/>
                    <w:right w:w="39" w:type="dxa"/>
                  </w:tcMar>
                </w:tcPr>
                <w:p w14:paraId="0E42831D" w14:textId="77777777" w:rsidR="00160E92" w:rsidRDefault="00CD6E0C">
                  <w:pPr>
                    <w:spacing w:after="0" w:line="240" w:lineRule="auto"/>
                  </w:pPr>
                  <w:r>
                    <w:rPr>
                      <w:rFonts w:ascii="Arial" w:eastAsia="Arial" w:hAnsi="Arial"/>
                      <w:b/>
                      <w:color w:val="000000"/>
                    </w:rPr>
                    <w:t>CA</w:t>
                  </w:r>
                  <w:r>
                    <w:rPr>
                      <w:rFonts w:ascii="Arial" w:eastAsia="Arial" w:hAnsi="Arial"/>
                      <w:color w:val="000000"/>
                    </w:rPr>
                    <w:t xml:space="preserve"> Conservation Area </w:t>
                  </w:r>
                </w:p>
              </w:tc>
            </w:tr>
          </w:tbl>
          <w:p w14:paraId="039FE8A0" w14:textId="77777777" w:rsidR="00160E92" w:rsidRDefault="00160E92">
            <w:pPr>
              <w:spacing w:after="0" w:line="240" w:lineRule="auto"/>
            </w:pPr>
          </w:p>
        </w:tc>
        <w:tc>
          <w:tcPr>
            <w:tcW w:w="75" w:type="dxa"/>
          </w:tcPr>
          <w:p w14:paraId="4AE7AB64" w14:textId="77777777" w:rsidR="00160E92" w:rsidRDefault="00160E92">
            <w:pPr>
              <w:pStyle w:val="EmptyCellLayoutStyle"/>
              <w:spacing w:after="0" w:line="240" w:lineRule="auto"/>
            </w:pPr>
          </w:p>
        </w:tc>
        <w:tc>
          <w:tcPr>
            <w:tcW w:w="179" w:type="dxa"/>
          </w:tcPr>
          <w:p w14:paraId="34A6EB81" w14:textId="77777777" w:rsidR="00160E92" w:rsidRDefault="00160E92">
            <w:pPr>
              <w:pStyle w:val="EmptyCellLayoutStyle"/>
              <w:spacing w:after="0" w:line="240" w:lineRule="auto"/>
            </w:pPr>
          </w:p>
        </w:tc>
      </w:tr>
      <w:tr w:rsidR="00160E92" w14:paraId="03E833CF" w14:textId="77777777">
        <w:trPr>
          <w:trHeight w:val="19"/>
        </w:trPr>
        <w:tc>
          <w:tcPr>
            <w:tcW w:w="15" w:type="dxa"/>
          </w:tcPr>
          <w:p w14:paraId="20856EBE" w14:textId="77777777" w:rsidR="00160E92" w:rsidRDefault="00160E92">
            <w:pPr>
              <w:pStyle w:val="EmptyCellLayoutStyle"/>
              <w:spacing w:after="0" w:line="240" w:lineRule="auto"/>
            </w:pPr>
          </w:p>
        </w:tc>
        <w:tc>
          <w:tcPr>
            <w:tcW w:w="15" w:type="dxa"/>
          </w:tcPr>
          <w:p w14:paraId="39F63349" w14:textId="77777777" w:rsidR="00160E92" w:rsidRDefault="00160E92">
            <w:pPr>
              <w:pStyle w:val="EmptyCellLayoutStyle"/>
              <w:spacing w:after="0" w:line="240" w:lineRule="auto"/>
            </w:pPr>
          </w:p>
        </w:tc>
        <w:tc>
          <w:tcPr>
            <w:tcW w:w="15" w:type="dxa"/>
          </w:tcPr>
          <w:p w14:paraId="351A5435" w14:textId="77777777" w:rsidR="00160E92" w:rsidRDefault="00160E92">
            <w:pPr>
              <w:pStyle w:val="EmptyCellLayoutStyle"/>
              <w:spacing w:after="0" w:line="240" w:lineRule="auto"/>
            </w:pPr>
          </w:p>
        </w:tc>
        <w:tc>
          <w:tcPr>
            <w:tcW w:w="75" w:type="dxa"/>
          </w:tcPr>
          <w:p w14:paraId="4E1D432E" w14:textId="77777777" w:rsidR="00160E92" w:rsidRDefault="00160E92">
            <w:pPr>
              <w:pStyle w:val="EmptyCellLayoutStyle"/>
              <w:spacing w:after="0" w:line="240" w:lineRule="auto"/>
            </w:pPr>
          </w:p>
        </w:tc>
        <w:tc>
          <w:tcPr>
            <w:tcW w:w="5084" w:type="dxa"/>
          </w:tcPr>
          <w:p w14:paraId="53A711F4" w14:textId="77777777" w:rsidR="00160E92" w:rsidRDefault="00160E92">
            <w:pPr>
              <w:pStyle w:val="EmptyCellLayoutStyle"/>
              <w:spacing w:after="0" w:line="240" w:lineRule="auto"/>
            </w:pPr>
          </w:p>
        </w:tc>
        <w:tc>
          <w:tcPr>
            <w:tcW w:w="2912" w:type="dxa"/>
          </w:tcPr>
          <w:p w14:paraId="4B689A1A" w14:textId="77777777" w:rsidR="00160E92" w:rsidRDefault="00160E92">
            <w:pPr>
              <w:pStyle w:val="EmptyCellLayoutStyle"/>
              <w:spacing w:after="0" w:line="240" w:lineRule="auto"/>
            </w:pPr>
          </w:p>
        </w:tc>
        <w:tc>
          <w:tcPr>
            <w:tcW w:w="273" w:type="dxa"/>
          </w:tcPr>
          <w:p w14:paraId="06ECB6D5" w14:textId="77777777" w:rsidR="00160E92" w:rsidRDefault="00160E92">
            <w:pPr>
              <w:pStyle w:val="EmptyCellLayoutStyle"/>
              <w:spacing w:after="0" w:line="240" w:lineRule="auto"/>
            </w:pPr>
          </w:p>
        </w:tc>
        <w:tc>
          <w:tcPr>
            <w:tcW w:w="3281" w:type="dxa"/>
          </w:tcPr>
          <w:p w14:paraId="422EC59F" w14:textId="77777777" w:rsidR="00160E92" w:rsidRDefault="00160E92">
            <w:pPr>
              <w:pStyle w:val="EmptyCellLayoutStyle"/>
              <w:spacing w:after="0" w:line="240" w:lineRule="auto"/>
            </w:pPr>
          </w:p>
        </w:tc>
        <w:tc>
          <w:tcPr>
            <w:tcW w:w="194" w:type="dxa"/>
          </w:tcPr>
          <w:p w14:paraId="1760401A" w14:textId="77777777" w:rsidR="00160E92" w:rsidRDefault="00160E92">
            <w:pPr>
              <w:pStyle w:val="EmptyCellLayoutStyle"/>
              <w:spacing w:after="0" w:line="240" w:lineRule="auto"/>
            </w:pPr>
          </w:p>
        </w:tc>
        <w:tc>
          <w:tcPr>
            <w:tcW w:w="15" w:type="dxa"/>
          </w:tcPr>
          <w:p w14:paraId="6287E907" w14:textId="77777777" w:rsidR="00160E92" w:rsidRDefault="00160E92">
            <w:pPr>
              <w:pStyle w:val="EmptyCellLayoutStyle"/>
              <w:spacing w:after="0" w:line="240" w:lineRule="auto"/>
            </w:pPr>
          </w:p>
        </w:tc>
        <w:tc>
          <w:tcPr>
            <w:tcW w:w="75" w:type="dxa"/>
          </w:tcPr>
          <w:p w14:paraId="1303AB9B" w14:textId="77777777" w:rsidR="00160E92" w:rsidRDefault="00160E92">
            <w:pPr>
              <w:pStyle w:val="EmptyCellLayoutStyle"/>
              <w:spacing w:after="0" w:line="240" w:lineRule="auto"/>
            </w:pPr>
          </w:p>
        </w:tc>
        <w:tc>
          <w:tcPr>
            <w:tcW w:w="179" w:type="dxa"/>
          </w:tcPr>
          <w:p w14:paraId="0EDB08AB" w14:textId="77777777" w:rsidR="00160E92" w:rsidRDefault="00160E92">
            <w:pPr>
              <w:pStyle w:val="EmptyCellLayoutStyle"/>
              <w:spacing w:after="0" w:line="240" w:lineRule="auto"/>
            </w:pPr>
          </w:p>
        </w:tc>
      </w:tr>
      <w:tr w:rsidR="00CD6E0C" w14:paraId="32FA4818" w14:textId="77777777" w:rsidTr="00CD6E0C">
        <w:tc>
          <w:tcPr>
            <w:tcW w:w="15" w:type="dxa"/>
          </w:tcPr>
          <w:p w14:paraId="7E183BB3" w14:textId="77777777" w:rsidR="00160E92" w:rsidRDefault="00160E92">
            <w:pPr>
              <w:pStyle w:val="EmptyCellLayoutStyle"/>
              <w:spacing w:after="0" w:line="240" w:lineRule="auto"/>
            </w:pPr>
          </w:p>
        </w:tc>
        <w:tc>
          <w:tcPr>
            <w:tcW w:w="15" w:type="dxa"/>
          </w:tcPr>
          <w:p w14:paraId="02B74861" w14:textId="77777777" w:rsidR="00160E92" w:rsidRDefault="00160E92">
            <w:pPr>
              <w:pStyle w:val="EmptyCellLayoutStyle"/>
              <w:spacing w:after="0" w:line="240" w:lineRule="auto"/>
            </w:pPr>
          </w:p>
        </w:tc>
        <w:tc>
          <w:tcPr>
            <w:tcW w:w="15" w:type="dxa"/>
          </w:tcPr>
          <w:p w14:paraId="4C605893" w14:textId="77777777" w:rsidR="00160E92" w:rsidRDefault="00160E92">
            <w:pPr>
              <w:pStyle w:val="EmptyCellLayoutStyle"/>
              <w:spacing w:after="0" w:line="240" w:lineRule="auto"/>
            </w:pPr>
          </w:p>
        </w:tc>
        <w:tc>
          <w:tcPr>
            <w:tcW w:w="75" w:type="dxa"/>
            <w:gridSpan w:val="7"/>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834"/>
            </w:tblGrid>
            <w:tr w:rsidR="00160E92" w14:paraId="66D8D045" w14:textId="77777777">
              <w:trPr>
                <w:trHeight w:val="172"/>
              </w:trPr>
              <w:tc>
                <w:tcPr>
                  <w:tcW w:w="11837" w:type="dxa"/>
                  <w:tcBorders>
                    <w:top w:val="nil"/>
                    <w:left w:val="nil"/>
                    <w:bottom w:val="nil"/>
                    <w:right w:val="nil"/>
                  </w:tcBorders>
                  <w:tcMar>
                    <w:top w:w="39" w:type="dxa"/>
                    <w:left w:w="39" w:type="dxa"/>
                    <w:bottom w:w="39" w:type="dxa"/>
                    <w:right w:w="39" w:type="dxa"/>
                  </w:tcMar>
                </w:tcPr>
                <w:p w14:paraId="2732E71B" w14:textId="77777777" w:rsidR="00160E92" w:rsidRDefault="00CD6E0C">
                  <w:pPr>
                    <w:spacing w:after="0" w:line="240" w:lineRule="auto"/>
                  </w:pPr>
                  <w:r>
                    <w:rPr>
                      <w:rFonts w:ascii="Arial" w:eastAsia="Arial" w:hAnsi="Arial"/>
                      <w:b/>
                      <w:color w:val="000000"/>
                    </w:rPr>
                    <w:t>20/00837/HP Worcester City</w:t>
                  </w:r>
                  <w:r>
                    <w:rPr>
                      <w:rFonts w:ascii="Arial" w:eastAsia="Arial" w:hAnsi="Arial"/>
                      <w:color w:val="000000"/>
                    </w:rPr>
                    <w:t xml:space="preserve"> </w:t>
                  </w:r>
                  <w:r>
                    <w:rPr>
                      <w:rFonts w:ascii="Arial" w:eastAsia="Arial" w:hAnsi="Arial"/>
                      <w:b/>
                      <w:color w:val="000000"/>
                    </w:rPr>
                    <w:t xml:space="preserve">CA </w:t>
                  </w:r>
                  <w:r>
                    <w:rPr>
                      <w:rFonts w:ascii="Arial" w:eastAsia="Arial" w:hAnsi="Arial"/>
                      <w:color w:val="000000"/>
                    </w:rPr>
                    <w:t xml:space="preserve">REMOVAL OF EXISTING OUTBUILDINGS AND 'AD HOC' LEAN TO ROOF , CONSTRUCTION OF NEW / REPLACEMENT LINKING STRUCTURE, AS EXTENSION TO KITCHEN. </w:t>
                  </w:r>
                  <w:proofErr w:type="spellStart"/>
                  <w:r>
                    <w:rPr>
                      <w:rFonts w:ascii="Arial" w:eastAsia="Arial" w:hAnsi="Arial"/>
                      <w:color w:val="000000"/>
                    </w:rPr>
                    <w:t>Nimrod</w:t>
                  </w:r>
                  <w:proofErr w:type="spellEnd"/>
                  <w:r>
                    <w:rPr>
                      <w:rFonts w:ascii="Arial" w:eastAsia="Arial" w:hAnsi="Arial"/>
                      <w:color w:val="000000"/>
                    </w:rPr>
                    <w:t xml:space="preserve"> House Park View Terrace Worcester WR3 7AG</w:t>
                  </w:r>
                </w:p>
              </w:tc>
            </w:tr>
          </w:tbl>
          <w:p w14:paraId="26BAE2A0" w14:textId="77777777" w:rsidR="00160E92" w:rsidRDefault="00160E92">
            <w:pPr>
              <w:spacing w:after="0" w:line="240" w:lineRule="auto"/>
            </w:pPr>
          </w:p>
        </w:tc>
        <w:tc>
          <w:tcPr>
            <w:tcW w:w="75" w:type="dxa"/>
          </w:tcPr>
          <w:p w14:paraId="3CF0303D" w14:textId="77777777" w:rsidR="00160E92" w:rsidRDefault="00160E92">
            <w:pPr>
              <w:pStyle w:val="EmptyCellLayoutStyle"/>
              <w:spacing w:after="0" w:line="240" w:lineRule="auto"/>
            </w:pPr>
          </w:p>
        </w:tc>
        <w:tc>
          <w:tcPr>
            <w:tcW w:w="179" w:type="dxa"/>
          </w:tcPr>
          <w:p w14:paraId="65777617" w14:textId="77777777" w:rsidR="00160E92" w:rsidRDefault="00160E92">
            <w:pPr>
              <w:pStyle w:val="EmptyCellLayoutStyle"/>
              <w:spacing w:after="0" w:line="240" w:lineRule="auto"/>
            </w:pPr>
          </w:p>
        </w:tc>
      </w:tr>
      <w:tr w:rsidR="00CD6E0C" w14:paraId="277ED291" w14:textId="77777777" w:rsidTr="00CD6E0C">
        <w:trPr>
          <w:trHeight w:val="515"/>
        </w:trPr>
        <w:tc>
          <w:tcPr>
            <w:tcW w:w="15" w:type="dxa"/>
          </w:tcPr>
          <w:p w14:paraId="46AC7E3C" w14:textId="77777777" w:rsidR="00160E92" w:rsidRDefault="00160E92">
            <w:pPr>
              <w:pStyle w:val="EmptyCellLayoutStyle"/>
              <w:spacing w:after="0" w:line="240" w:lineRule="auto"/>
            </w:pPr>
          </w:p>
        </w:tc>
        <w:tc>
          <w:tcPr>
            <w:tcW w:w="15" w:type="dxa"/>
          </w:tcPr>
          <w:p w14:paraId="6273A281" w14:textId="77777777" w:rsidR="00160E92" w:rsidRDefault="00160E92">
            <w:pPr>
              <w:pStyle w:val="EmptyCellLayoutStyle"/>
              <w:spacing w:after="0" w:line="240" w:lineRule="auto"/>
            </w:pPr>
          </w:p>
        </w:tc>
        <w:tc>
          <w:tcPr>
            <w:tcW w:w="15" w:type="dxa"/>
          </w:tcPr>
          <w:p w14:paraId="092E1F7C" w14:textId="77777777" w:rsidR="00160E92" w:rsidRDefault="00160E92">
            <w:pPr>
              <w:pStyle w:val="EmptyCellLayoutStyle"/>
              <w:spacing w:after="0" w:line="240" w:lineRule="auto"/>
            </w:pPr>
          </w:p>
        </w:tc>
        <w:tc>
          <w:tcPr>
            <w:tcW w:w="75" w:type="dxa"/>
            <w:gridSpan w:val="7"/>
          </w:tcPr>
          <w:tbl>
            <w:tblPr>
              <w:tblW w:w="0" w:type="auto"/>
              <w:tblCellMar>
                <w:left w:w="0" w:type="dxa"/>
                <w:right w:w="0" w:type="dxa"/>
              </w:tblCellMar>
              <w:tblLook w:val="04A0" w:firstRow="1" w:lastRow="0" w:firstColumn="1" w:lastColumn="0" w:noHBand="0" w:noVBand="1"/>
            </w:tblPr>
            <w:tblGrid>
              <w:gridCol w:w="11834"/>
            </w:tblGrid>
            <w:tr w:rsidR="00160E92" w14:paraId="53E995D3" w14:textId="77777777">
              <w:trPr>
                <w:trHeight w:val="437"/>
              </w:trPr>
              <w:tc>
                <w:tcPr>
                  <w:tcW w:w="11837" w:type="dxa"/>
                  <w:tcBorders>
                    <w:top w:val="single" w:sz="7" w:space="0" w:color="000000"/>
                    <w:left w:val="nil"/>
                    <w:bottom w:val="nil"/>
                    <w:right w:val="nil"/>
                  </w:tcBorders>
                  <w:tcMar>
                    <w:top w:w="39" w:type="dxa"/>
                    <w:left w:w="39" w:type="dxa"/>
                    <w:bottom w:w="39" w:type="dxa"/>
                    <w:right w:w="39" w:type="dxa"/>
                  </w:tcMar>
                </w:tcPr>
                <w:p w14:paraId="497A8BBF" w14:textId="77777777" w:rsidR="00160E92" w:rsidRDefault="00CD6E0C">
                  <w:pPr>
                    <w:spacing w:after="0" w:line="240" w:lineRule="auto"/>
                  </w:pPr>
                  <w:r>
                    <w:rPr>
                      <w:rFonts w:ascii="Arial" w:eastAsia="Arial" w:hAnsi="Arial"/>
                      <w:color w:val="000000"/>
                    </w:rPr>
                    <w:t>Town and Country Planning (Consultation) England Direction 2009.</w:t>
                  </w:r>
                </w:p>
                <w:p w14:paraId="7D5004F6" w14:textId="77777777" w:rsidR="00160E92" w:rsidRDefault="00CD6E0C">
                  <w:pPr>
                    <w:spacing w:after="0" w:line="240" w:lineRule="auto"/>
                  </w:pPr>
                  <w:r>
                    <w:rPr>
                      <w:rFonts w:ascii="Arial" w:eastAsia="Arial" w:hAnsi="Arial"/>
                      <w:color w:val="000000"/>
                    </w:rPr>
                    <w:t>Town and Country Planning (General Development Procedure) Order 2015 - Article 15.</w:t>
                  </w:r>
                </w:p>
                <w:p w14:paraId="01DB44C3" w14:textId="77777777" w:rsidR="00160E92" w:rsidRDefault="00CD6E0C">
                  <w:pPr>
                    <w:spacing w:after="0" w:line="240" w:lineRule="auto"/>
                  </w:pPr>
                  <w:r>
                    <w:rPr>
                      <w:rFonts w:ascii="Arial" w:eastAsia="Arial" w:hAnsi="Arial"/>
                      <w:color w:val="000000"/>
                    </w:rPr>
                    <w:t>The proposed development does not accord with the provisions of the development plan in force in the area in</w:t>
                  </w:r>
                  <w:r>
                    <w:rPr>
                      <w:rFonts w:ascii="Arial" w:eastAsia="Arial" w:hAnsi="Arial"/>
                      <w:color w:val="000000"/>
                    </w:rPr>
                    <w:t xml:space="preserve"> which the land to which the application relates is situated.</w:t>
                  </w:r>
                </w:p>
              </w:tc>
            </w:tr>
          </w:tbl>
          <w:p w14:paraId="4325A735" w14:textId="77777777" w:rsidR="00160E92" w:rsidRDefault="00160E92">
            <w:pPr>
              <w:spacing w:after="0" w:line="240" w:lineRule="auto"/>
            </w:pPr>
          </w:p>
        </w:tc>
        <w:tc>
          <w:tcPr>
            <w:tcW w:w="75" w:type="dxa"/>
          </w:tcPr>
          <w:p w14:paraId="257ACA18" w14:textId="77777777" w:rsidR="00160E92" w:rsidRDefault="00160E92">
            <w:pPr>
              <w:pStyle w:val="EmptyCellLayoutStyle"/>
              <w:spacing w:after="0" w:line="240" w:lineRule="auto"/>
            </w:pPr>
          </w:p>
        </w:tc>
        <w:tc>
          <w:tcPr>
            <w:tcW w:w="179" w:type="dxa"/>
          </w:tcPr>
          <w:p w14:paraId="72A7B95B" w14:textId="77777777" w:rsidR="00160E92" w:rsidRDefault="00160E92">
            <w:pPr>
              <w:pStyle w:val="EmptyCellLayoutStyle"/>
              <w:spacing w:after="0" w:line="240" w:lineRule="auto"/>
            </w:pPr>
          </w:p>
        </w:tc>
      </w:tr>
      <w:tr w:rsidR="00160E92" w14:paraId="6DA5EDF7" w14:textId="77777777">
        <w:trPr>
          <w:trHeight w:val="20"/>
        </w:trPr>
        <w:tc>
          <w:tcPr>
            <w:tcW w:w="15" w:type="dxa"/>
          </w:tcPr>
          <w:p w14:paraId="4760DDEA" w14:textId="77777777" w:rsidR="00160E92" w:rsidRDefault="00160E92">
            <w:pPr>
              <w:pStyle w:val="EmptyCellLayoutStyle"/>
              <w:spacing w:after="0" w:line="240" w:lineRule="auto"/>
            </w:pPr>
          </w:p>
        </w:tc>
        <w:tc>
          <w:tcPr>
            <w:tcW w:w="15" w:type="dxa"/>
          </w:tcPr>
          <w:p w14:paraId="6A2E40A8" w14:textId="77777777" w:rsidR="00160E92" w:rsidRDefault="00160E92">
            <w:pPr>
              <w:pStyle w:val="EmptyCellLayoutStyle"/>
              <w:spacing w:after="0" w:line="240" w:lineRule="auto"/>
            </w:pPr>
          </w:p>
        </w:tc>
        <w:tc>
          <w:tcPr>
            <w:tcW w:w="15" w:type="dxa"/>
          </w:tcPr>
          <w:p w14:paraId="0B736765" w14:textId="77777777" w:rsidR="00160E92" w:rsidRDefault="00160E92">
            <w:pPr>
              <w:pStyle w:val="EmptyCellLayoutStyle"/>
              <w:spacing w:after="0" w:line="240" w:lineRule="auto"/>
            </w:pPr>
          </w:p>
        </w:tc>
        <w:tc>
          <w:tcPr>
            <w:tcW w:w="75" w:type="dxa"/>
          </w:tcPr>
          <w:p w14:paraId="6552328E" w14:textId="77777777" w:rsidR="00160E92" w:rsidRDefault="00160E92">
            <w:pPr>
              <w:pStyle w:val="EmptyCellLayoutStyle"/>
              <w:spacing w:after="0" w:line="240" w:lineRule="auto"/>
            </w:pPr>
          </w:p>
        </w:tc>
        <w:tc>
          <w:tcPr>
            <w:tcW w:w="5084" w:type="dxa"/>
          </w:tcPr>
          <w:p w14:paraId="1D6A5984" w14:textId="77777777" w:rsidR="00160E92" w:rsidRDefault="00160E92">
            <w:pPr>
              <w:pStyle w:val="EmptyCellLayoutStyle"/>
              <w:spacing w:after="0" w:line="240" w:lineRule="auto"/>
            </w:pPr>
          </w:p>
        </w:tc>
        <w:tc>
          <w:tcPr>
            <w:tcW w:w="2912" w:type="dxa"/>
          </w:tcPr>
          <w:p w14:paraId="13F8CDF6" w14:textId="77777777" w:rsidR="00160E92" w:rsidRDefault="00160E92">
            <w:pPr>
              <w:pStyle w:val="EmptyCellLayoutStyle"/>
              <w:spacing w:after="0" w:line="240" w:lineRule="auto"/>
            </w:pPr>
          </w:p>
        </w:tc>
        <w:tc>
          <w:tcPr>
            <w:tcW w:w="273" w:type="dxa"/>
          </w:tcPr>
          <w:p w14:paraId="4B0201E6" w14:textId="77777777" w:rsidR="00160E92" w:rsidRDefault="00160E92">
            <w:pPr>
              <w:pStyle w:val="EmptyCellLayoutStyle"/>
              <w:spacing w:after="0" w:line="240" w:lineRule="auto"/>
            </w:pPr>
          </w:p>
        </w:tc>
        <w:tc>
          <w:tcPr>
            <w:tcW w:w="3281" w:type="dxa"/>
          </w:tcPr>
          <w:p w14:paraId="270FC2DA" w14:textId="77777777" w:rsidR="00160E92" w:rsidRDefault="00160E92">
            <w:pPr>
              <w:pStyle w:val="EmptyCellLayoutStyle"/>
              <w:spacing w:after="0" w:line="240" w:lineRule="auto"/>
            </w:pPr>
          </w:p>
        </w:tc>
        <w:tc>
          <w:tcPr>
            <w:tcW w:w="194" w:type="dxa"/>
          </w:tcPr>
          <w:p w14:paraId="22B2E70F" w14:textId="77777777" w:rsidR="00160E92" w:rsidRDefault="00160E92">
            <w:pPr>
              <w:pStyle w:val="EmptyCellLayoutStyle"/>
              <w:spacing w:after="0" w:line="240" w:lineRule="auto"/>
            </w:pPr>
          </w:p>
        </w:tc>
        <w:tc>
          <w:tcPr>
            <w:tcW w:w="15" w:type="dxa"/>
          </w:tcPr>
          <w:p w14:paraId="4456F753" w14:textId="77777777" w:rsidR="00160E92" w:rsidRDefault="00160E92">
            <w:pPr>
              <w:pStyle w:val="EmptyCellLayoutStyle"/>
              <w:spacing w:after="0" w:line="240" w:lineRule="auto"/>
            </w:pPr>
          </w:p>
        </w:tc>
        <w:tc>
          <w:tcPr>
            <w:tcW w:w="75" w:type="dxa"/>
          </w:tcPr>
          <w:p w14:paraId="575B12ED" w14:textId="77777777" w:rsidR="00160E92" w:rsidRDefault="00160E92">
            <w:pPr>
              <w:pStyle w:val="EmptyCellLayoutStyle"/>
              <w:spacing w:after="0" w:line="240" w:lineRule="auto"/>
            </w:pPr>
          </w:p>
        </w:tc>
        <w:tc>
          <w:tcPr>
            <w:tcW w:w="179" w:type="dxa"/>
          </w:tcPr>
          <w:p w14:paraId="5BF1FDE4" w14:textId="77777777" w:rsidR="00160E92" w:rsidRDefault="00160E92">
            <w:pPr>
              <w:pStyle w:val="EmptyCellLayoutStyle"/>
              <w:spacing w:after="0" w:line="240" w:lineRule="auto"/>
            </w:pPr>
          </w:p>
        </w:tc>
      </w:tr>
      <w:tr w:rsidR="00CD6E0C" w14:paraId="64CA278C" w14:textId="77777777" w:rsidTr="00CD6E0C">
        <w:trPr>
          <w:trHeight w:val="385"/>
        </w:trPr>
        <w:tc>
          <w:tcPr>
            <w:tcW w:w="15" w:type="dxa"/>
          </w:tcPr>
          <w:p w14:paraId="11A70A47" w14:textId="77777777" w:rsidR="00160E92" w:rsidRDefault="00160E92">
            <w:pPr>
              <w:pStyle w:val="EmptyCellLayoutStyle"/>
              <w:spacing w:after="0" w:line="240" w:lineRule="auto"/>
            </w:pPr>
          </w:p>
        </w:tc>
        <w:tc>
          <w:tcPr>
            <w:tcW w:w="15" w:type="dxa"/>
          </w:tcPr>
          <w:p w14:paraId="50420ED9" w14:textId="77777777" w:rsidR="00160E92" w:rsidRDefault="00160E92">
            <w:pPr>
              <w:pStyle w:val="EmptyCellLayoutStyle"/>
              <w:spacing w:after="0" w:line="240" w:lineRule="auto"/>
            </w:pPr>
          </w:p>
        </w:tc>
        <w:tc>
          <w:tcPr>
            <w:tcW w:w="15" w:type="dxa"/>
          </w:tcPr>
          <w:p w14:paraId="1140787F" w14:textId="77777777" w:rsidR="00160E92" w:rsidRDefault="00160E92">
            <w:pPr>
              <w:pStyle w:val="EmptyCellLayoutStyle"/>
              <w:spacing w:after="0" w:line="240" w:lineRule="auto"/>
            </w:pPr>
          </w:p>
        </w:tc>
        <w:tc>
          <w:tcPr>
            <w:tcW w:w="75" w:type="dxa"/>
            <w:gridSpan w:val="7"/>
          </w:tcPr>
          <w:tbl>
            <w:tblPr>
              <w:tblW w:w="0" w:type="auto"/>
              <w:tblCellMar>
                <w:left w:w="0" w:type="dxa"/>
                <w:right w:w="0" w:type="dxa"/>
              </w:tblCellMar>
              <w:tblLook w:val="04A0" w:firstRow="1" w:lastRow="0" w:firstColumn="1" w:lastColumn="0" w:noHBand="0" w:noVBand="1"/>
            </w:tblPr>
            <w:tblGrid>
              <w:gridCol w:w="11834"/>
            </w:tblGrid>
            <w:tr w:rsidR="00160E92" w14:paraId="57EE3C58" w14:textId="77777777">
              <w:trPr>
                <w:trHeight w:val="346"/>
              </w:trPr>
              <w:tc>
                <w:tcPr>
                  <w:tcW w:w="11837" w:type="dxa"/>
                  <w:tcBorders>
                    <w:top w:val="nil"/>
                    <w:left w:val="nil"/>
                    <w:bottom w:val="nil"/>
                    <w:right w:val="nil"/>
                  </w:tcBorders>
                  <w:tcMar>
                    <w:top w:w="0" w:type="dxa"/>
                    <w:left w:w="39" w:type="dxa"/>
                    <w:bottom w:w="39" w:type="dxa"/>
                    <w:right w:w="39" w:type="dxa"/>
                  </w:tcMar>
                </w:tcPr>
                <w:p w14:paraId="715B558F" w14:textId="77777777" w:rsidR="00160E92" w:rsidRDefault="00CD6E0C">
                  <w:pPr>
                    <w:spacing w:after="0" w:line="240" w:lineRule="auto"/>
                  </w:pPr>
                  <w:r>
                    <w:rPr>
                      <w:rFonts w:ascii="Arial" w:eastAsia="Arial" w:hAnsi="Arial"/>
                      <w:color w:val="000000"/>
                    </w:rPr>
                    <w:t xml:space="preserve">A copy of the above listed applications, plans and other documentation can be viewed at  or alternatively at the address below. Any objections or representations concerning the proposal may be sent to  </w:t>
                  </w:r>
                  <w:proofErr w:type="spellStart"/>
                  <w:r>
                    <w:rPr>
                      <w:rFonts w:ascii="Arial" w:eastAsia="Arial" w:hAnsi="Arial"/>
                      <w:color w:val="000000"/>
                    </w:rPr>
                    <w:t>to</w:t>
                  </w:r>
                  <w:proofErr w:type="spellEnd"/>
                  <w:r>
                    <w:rPr>
                      <w:rFonts w:ascii="Arial" w:eastAsia="Arial" w:hAnsi="Arial"/>
                      <w:color w:val="000000"/>
                    </w:rPr>
                    <w:t xml:space="preserve"> reach them on or before 02/12/2020 .</w:t>
                  </w:r>
                </w:p>
              </w:tc>
            </w:tr>
          </w:tbl>
          <w:p w14:paraId="698DDD4C" w14:textId="77777777" w:rsidR="00160E92" w:rsidRDefault="00160E92">
            <w:pPr>
              <w:spacing w:after="0" w:line="240" w:lineRule="auto"/>
            </w:pPr>
          </w:p>
        </w:tc>
        <w:tc>
          <w:tcPr>
            <w:tcW w:w="75" w:type="dxa"/>
          </w:tcPr>
          <w:p w14:paraId="794106AB" w14:textId="77777777" w:rsidR="00160E92" w:rsidRDefault="00160E92">
            <w:pPr>
              <w:pStyle w:val="EmptyCellLayoutStyle"/>
              <w:spacing w:after="0" w:line="240" w:lineRule="auto"/>
            </w:pPr>
          </w:p>
        </w:tc>
        <w:tc>
          <w:tcPr>
            <w:tcW w:w="179" w:type="dxa"/>
          </w:tcPr>
          <w:p w14:paraId="4EA9D7D7" w14:textId="77777777" w:rsidR="00160E92" w:rsidRDefault="00160E92">
            <w:pPr>
              <w:pStyle w:val="EmptyCellLayoutStyle"/>
              <w:spacing w:after="0" w:line="240" w:lineRule="auto"/>
            </w:pPr>
          </w:p>
        </w:tc>
      </w:tr>
      <w:tr w:rsidR="00CD6E0C" w14:paraId="390C7A92" w14:textId="77777777" w:rsidTr="00CD6E0C">
        <w:trPr>
          <w:trHeight w:val="375"/>
        </w:trPr>
        <w:tc>
          <w:tcPr>
            <w:tcW w:w="15" w:type="dxa"/>
          </w:tcPr>
          <w:p w14:paraId="3A5C1AE6" w14:textId="77777777" w:rsidR="00160E92" w:rsidRDefault="00160E92">
            <w:pPr>
              <w:pStyle w:val="EmptyCellLayoutStyle"/>
              <w:spacing w:after="0" w:line="240" w:lineRule="auto"/>
            </w:pPr>
          </w:p>
        </w:tc>
        <w:tc>
          <w:tcPr>
            <w:tcW w:w="15" w:type="dxa"/>
          </w:tcPr>
          <w:p w14:paraId="7A80B8C0" w14:textId="77777777" w:rsidR="00160E92" w:rsidRDefault="00160E92">
            <w:pPr>
              <w:pStyle w:val="EmptyCellLayoutStyle"/>
              <w:spacing w:after="0" w:line="240" w:lineRule="auto"/>
            </w:pPr>
          </w:p>
        </w:tc>
        <w:tc>
          <w:tcPr>
            <w:tcW w:w="15" w:type="dxa"/>
          </w:tcPr>
          <w:p w14:paraId="373C9DBA" w14:textId="77777777" w:rsidR="00160E92" w:rsidRDefault="00160E92">
            <w:pPr>
              <w:pStyle w:val="EmptyCellLayoutStyle"/>
              <w:spacing w:after="0" w:line="240" w:lineRule="auto"/>
            </w:pPr>
          </w:p>
        </w:tc>
        <w:tc>
          <w:tcPr>
            <w:tcW w:w="75" w:type="dxa"/>
          </w:tcPr>
          <w:p w14:paraId="2B7BCBB4" w14:textId="77777777" w:rsidR="00160E92" w:rsidRDefault="00160E92">
            <w:pPr>
              <w:pStyle w:val="EmptyCellLayoutStyle"/>
              <w:spacing w:after="0" w:line="240" w:lineRule="auto"/>
            </w:pPr>
          </w:p>
        </w:tc>
        <w:tc>
          <w:tcPr>
            <w:tcW w:w="5084" w:type="dxa"/>
            <w:gridSpan w:val="7"/>
          </w:tcPr>
          <w:tbl>
            <w:tblPr>
              <w:tblW w:w="0" w:type="auto"/>
              <w:tblCellMar>
                <w:left w:w="0" w:type="dxa"/>
                <w:right w:w="0" w:type="dxa"/>
              </w:tblCellMar>
              <w:tblLook w:val="04A0" w:firstRow="1" w:lastRow="0" w:firstColumn="1" w:lastColumn="0" w:noHBand="0" w:noVBand="1"/>
            </w:tblPr>
            <w:tblGrid>
              <w:gridCol w:w="11834"/>
            </w:tblGrid>
            <w:tr w:rsidR="00160E92" w14:paraId="5BFA00C2" w14:textId="77777777">
              <w:trPr>
                <w:trHeight w:val="297"/>
              </w:trPr>
              <w:tc>
                <w:tcPr>
                  <w:tcW w:w="11837" w:type="dxa"/>
                  <w:tcBorders>
                    <w:top w:val="nil"/>
                    <w:left w:val="nil"/>
                    <w:bottom w:val="nil"/>
                    <w:right w:val="nil"/>
                  </w:tcBorders>
                  <w:tcMar>
                    <w:top w:w="39" w:type="dxa"/>
                    <w:left w:w="39" w:type="dxa"/>
                    <w:bottom w:w="39" w:type="dxa"/>
                    <w:right w:w="39" w:type="dxa"/>
                  </w:tcMar>
                </w:tcPr>
                <w:p w14:paraId="474277C8" w14:textId="77777777" w:rsidR="00160E92" w:rsidRDefault="00160E92">
                  <w:pPr>
                    <w:spacing w:after="0" w:line="240" w:lineRule="auto"/>
                  </w:pPr>
                </w:p>
              </w:tc>
            </w:tr>
          </w:tbl>
          <w:p w14:paraId="20FBE8CC" w14:textId="77777777" w:rsidR="00160E92" w:rsidRDefault="00160E92">
            <w:pPr>
              <w:spacing w:after="0" w:line="240" w:lineRule="auto"/>
            </w:pPr>
          </w:p>
        </w:tc>
        <w:tc>
          <w:tcPr>
            <w:tcW w:w="179" w:type="dxa"/>
          </w:tcPr>
          <w:p w14:paraId="336B5E46" w14:textId="77777777" w:rsidR="00160E92" w:rsidRDefault="00160E92">
            <w:pPr>
              <w:pStyle w:val="EmptyCellLayoutStyle"/>
              <w:spacing w:after="0" w:line="240" w:lineRule="auto"/>
            </w:pPr>
          </w:p>
        </w:tc>
      </w:tr>
      <w:tr w:rsidR="00CD6E0C" w14:paraId="2D06D770" w14:textId="77777777" w:rsidTr="00CD6E0C">
        <w:trPr>
          <w:trHeight w:val="210"/>
        </w:trPr>
        <w:tc>
          <w:tcPr>
            <w:tcW w:w="15" w:type="dxa"/>
          </w:tcPr>
          <w:p w14:paraId="2EC71665" w14:textId="77777777" w:rsidR="00160E92" w:rsidRDefault="00160E92">
            <w:pPr>
              <w:pStyle w:val="EmptyCellLayoutStyle"/>
              <w:spacing w:after="0" w:line="240" w:lineRule="auto"/>
            </w:pPr>
          </w:p>
        </w:tc>
        <w:tc>
          <w:tcPr>
            <w:tcW w:w="15" w:type="dxa"/>
          </w:tcPr>
          <w:p w14:paraId="26B2F4FD" w14:textId="77777777" w:rsidR="00160E92" w:rsidRDefault="00160E92">
            <w:pPr>
              <w:pStyle w:val="EmptyCellLayoutStyle"/>
              <w:spacing w:after="0" w:line="240" w:lineRule="auto"/>
            </w:pPr>
          </w:p>
        </w:tc>
        <w:tc>
          <w:tcPr>
            <w:tcW w:w="15" w:type="dxa"/>
            <w:gridSpan w:val="8"/>
          </w:tcPr>
          <w:tbl>
            <w:tblPr>
              <w:tblW w:w="0" w:type="auto"/>
              <w:tblCellMar>
                <w:left w:w="0" w:type="dxa"/>
                <w:right w:w="0" w:type="dxa"/>
              </w:tblCellMar>
              <w:tblLook w:val="04A0" w:firstRow="1" w:lastRow="0" w:firstColumn="1" w:lastColumn="0" w:noHBand="0" w:noVBand="1"/>
            </w:tblPr>
            <w:tblGrid>
              <w:gridCol w:w="11849"/>
            </w:tblGrid>
            <w:tr w:rsidR="00160E92" w14:paraId="0E6F0DC0" w14:textId="77777777">
              <w:trPr>
                <w:trHeight w:val="132"/>
              </w:trPr>
              <w:tc>
                <w:tcPr>
                  <w:tcW w:w="11852" w:type="dxa"/>
                  <w:tcBorders>
                    <w:top w:val="nil"/>
                    <w:left w:val="nil"/>
                    <w:bottom w:val="nil"/>
                    <w:right w:val="nil"/>
                  </w:tcBorders>
                  <w:tcMar>
                    <w:top w:w="39" w:type="dxa"/>
                    <w:left w:w="39" w:type="dxa"/>
                    <w:bottom w:w="39" w:type="dxa"/>
                    <w:right w:w="39" w:type="dxa"/>
                  </w:tcMar>
                </w:tcPr>
                <w:p w14:paraId="3A6D4EA6" w14:textId="77777777" w:rsidR="00160E92" w:rsidRDefault="00160E92">
                  <w:pPr>
                    <w:spacing w:after="0" w:line="240" w:lineRule="auto"/>
                  </w:pPr>
                </w:p>
              </w:tc>
            </w:tr>
          </w:tbl>
          <w:p w14:paraId="556F3140" w14:textId="77777777" w:rsidR="00160E92" w:rsidRDefault="00160E92">
            <w:pPr>
              <w:spacing w:after="0" w:line="240" w:lineRule="auto"/>
            </w:pPr>
          </w:p>
        </w:tc>
        <w:tc>
          <w:tcPr>
            <w:tcW w:w="75" w:type="dxa"/>
          </w:tcPr>
          <w:p w14:paraId="3ACC9F9B" w14:textId="77777777" w:rsidR="00160E92" w:rsidRDefault="00160E92">
            <w:pPr>
              <w:pStyle w:val="EmptyCellLayoutStyle"/>
              <w:spacing w:after="0" w:line="240" w:lineRule="auto"/>
            </w:pPr>
          </w:p>
        </w:tc>
        <w:tc>
          <w:tcPr>
            <w:tcW w:w="179" w:type="dxa"/>
          </w:tcPr>
          <w:p w14:paraId="5713C8AF" w14:textId="77777777" w:rsidR="00160E92" w:rsidRDefault="00160E92">
            <w:pPr>
              <w:pStyle w:val="EmptyCellLayoutStyle"/>
              <w:spacing w:after="0" w:line="240" w:lineRule="auto"/>
            </w:pPr>
          </w:p>
        </w:tc>
      </w:tr>
      <w:tr w:rsidR="00160E92" w14:paraId="2CA9EB86" w14:textId="77777777">
        <w:trPr>
          <w:trHeight w:val="1306"/>
        </w:trPr>
        <w:tc>
          <w:tcPr>
            <w:tcW w:w="15" w:type="dxa"/>
          </w:tcPr>
          <w:p w14:paraId="7A83B2CF" w14:textId="77777777" w:rsidR="00160E92" w:rsidRDefault="00160E92">
            <w:pPr>
              <w:pStyle w:val="EmptyCellLayoutStyle"/>
              <w:spacing w:after="0" w:line="240" w:lineRule="auto"/>
            </w:pPr>
          </w:p>
        </w:tc>
        <w:tc>
          <w:tcPr>
            <w:tcW w:w="15" w:type="dxa"/>
          </w:tcPr>
          <w:p w14:paraId="296FA836" w14:textId="77777777" w:rsidR="00160E92" w:rsidRDefault="00160E92">
            <w:pPr>
              <w:pStyle w:val="EmptyCellLayoutStyle"/>
              <w:spacing w:after="0" w:line="240" w:lineRule="auto"/>
            </w:pPr>
          </w:p>
        </w:tc>
        <w:tc>
          <w:tcPr>
            <w:tcW w:w="15" w:type="dxa"/>
          </w:tcPr>
          <w:p w14:paraId="3B94E095" w14:textId="77777777" w:rsidR="00160E92" w:rsidRDefault="00160E92">
            <w:pPr>
              <w:pStyle w:val="EmptyCellLayoutStyle"/>
              <w:spacing w:after="0" w:line="240" w:lineRule="auto"/>
            </w:pPr>
          </w:p>
        </w:tc>
        <w:tc>
          <w:tcPr>
            <w:tcW w:w="75" w:type="dxa"/>
          </w:tcPr>
          <w:p w14:paraId="59787A1C" w14:textId="77777777" w:rsidR="00160E92" w:rsidRDefault="00160E92">
            <w:pPr>
              <w:pStyle w:val="EmptyCellLayoutStyle"/>
              <w:spacing w:after="0" w:line="240" w:lineRule="auto"/>
            </w:pPr>
          </w:p>
        </w:tc>
        <w:tc>
          <w:tcPr>
            <w:tcW w:w="5084" w:type="dxa"/>
          </w:tcPr>
          <w:p w14:paraId="7DF17709" w14:textId="77777777" w:rsidR="00160E92" w:rsidRDefault="00160E92">
            <w:pPr>
              <w:pStyle w:val="EmptyCellLayoutStyle"/>
              <w:spacing w:after="0" w:line="240" w:lineRule="auto"/>
            </w:pPr>
          </w:p>
        </w:tc>
        <w:tc>
          <w:tcPr>
            <w:tcW w:w="2912" w:type="dxa"/>
          </w:tcPr>
          <w:p w14:paraId="33707F91" w14:textId="77777777" w:rsidR="00160E92" w:rsidRDefault="00160E92">
            <w:pPr>
              <w:pStyle w:val="EmptyCellLayoutStyle"/>
              <w:spacing w:after="0" w:line="240" w:lineRule="auto"/>
            </w:pPr>
          </w:p>
        </w:tc>
        <w:tc>
          <w:tcPr>
            <w:tcW w:w="273" w:type="dxa"/>
          </w:tcPr>
          <w:p w14:paraId="7DDABBB5" w14:textId="77777777" w:rsidR="00160E92" w:rsidRDefault="00160E92">
            <w:pPr>
              <w:pStyle w:val="EmptyCellLayoutStyle"/>
              <w:spacing w:after="0" w:line="240" w:lineRule="auto"/>
            </w:pPr>
          </w:p>
        </w:tc>
        <w:tc>
          <w:tcPr>
            <w:tcW w:w="3281" w:type="dxa"/>
          </w:tcPr>
          <w:p w14:paraId="4B600D62" w14:textId="77777777" w:rsidR="00160E92" w:rsidRDefault="00160E92">
            <w:pPr>
              <w:pStyle w:val="EmptyCellLayoutStyle"/>
              <w:spacing w:after="0" w:line="240" w:lineRule="auto"/>
            </w:pPr>
          </w:p>
        </w:tc>
        <w:tc>
          <w:tcPr>
            <w:tcW w:w="194" w:type="dxa"/>
          </w:tcPr>
          <w:p w14:paraId="3EEE418B" w14:textId="77777777" w:rsidR="00160E92" w:rsidRDefault="00160E92">
            <w:pPr>
              <w:pStyle w:val="EmptyCellLayoutStyle"/>
              <w:spacing w:after="0" w:line="240" w:lineRule="auto"/>
            </w:pPr>
          </w:p>
        </w:tc>
        <w:tc>
          <w:tcPr>
            <w:tcW w:w="15" w:type="dxa"/>
          </w:tcPr>
          <w:p w14:paraId="55553C46" w14:textId="77777777" w:rsidR="00160E92" w:rsidRDefault="00160E92">
            <w:pPr>
              <w:pStyle w:val="EmptyCellLayoutStyle"/>
              <w:spacing w:after="0" w:line="240" w:lineRule="auto"/>
            </w:pPr>
          </w:p>
        </w:tc>
        <w:tc>
          <w:tcPr>
            <w:tcW w:w="75" w:type="dxa"/>
          </w:tcPr>
          <w:p w14:paraId="41F62DE9" w14:textId="77777777" w:rsidR="00160E92" w:rsidRDefault="00160E92">
            <w:pPr>
              <w:pStyle w:val="EmptyCellLayoutStyle"/>
              <w:spacing w:after="0" w:line="240" w:lineRule="auto"/>
            </w:pPr>
          </w:p>
        </w:tc>
        <w:tc>
          <w:tcPr>
            <w:tcW w:w="179" w:type="dxa"/>
          </w:tcPr>
          <w:p w14:paraId="1C4C0D60" w14:textId="77777777" w:rsidR="00160E92" w:rsidRDefault="00160E92">
            <w:pPr>
              <w:pStyle w:val="EmptyCellLayoutStyle"/>
              <w:spacing w:after="0" w:line="240" w:lineRule="auto"/>
            </w:pPr>
          </w:p>
        </w:tc>
      </w:tr>
    </w:tbl>
    <w:p w14:paraId="0DBD50BE" w14:textId="77777777" w:rsidR="00160E92" w:rsidRDefault="00160E92">
      <w:pPr>
        <w:spacing w:after="0" w:line="240" w:lineRule="auto"/>
      </w:pPr>
    </w:p>
    <w:sectPr w:rsidR="00160E92">
      <w:pgSz w:w="12194" w:h="16837"/>
      <w:pgMar w:top="28" w:right="28" w:bottom="28" w:left="2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92"/>
    <w:rsid w:val="00160E92"/>
    <w:rsid w:val="00CD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4826"/>
  <w15:docId w15:val="{AE60D293-C0BB-4787-86DF-8A78A005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1083</Characters>
  <Application>Microsoft Office Word</Application>
  <DocSecurity>4</DocSecurity>
  <Lines>9</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Adverts for Press publication</dc:title>
  <dc:creator>Sarah Care</dc:creator>
  <dc:description/>
  <cp:lastModifiedBy>Sarah Care</cp:lastModifiedBy>
  <cp:revision>2</cp:revision>
  <dcterms:created xsi:type="dcterms:W3CDTF">2020-11-11T09:13:00Z</dcterms:created>
  <dcterms:modified xsi:type="dcterms:W3CDTF">2020-11-11T09:13:00Z</dcterms:modified>
</cp:coreProperties>
</file>