
<file path=[Content_Types].xml><?xml version="1.0" encoding="utf-8"?>
<Types xmlns="http://schemas.openxmlformats.org/package/2006/content-types">
  <Default Extension="73421D10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58DDB" w14:textId="77777777" w:rsidR="00191CC6" w:rsidRDefault="00191CC6">
      <w:pPr>
        <w:spacing w:before="5" w:line="100" w:lineRule="exact"/>
        <w:rPr>
          <w:sz w:val="11"/>
          <w:szCs w:val="11"/>
        </w:rPr>
      </w:pPr>
    </w:p>
    <w:p w14:paraId="3C438B87" w14:textId="16243355" w:rsidR="000577E6" w:rsidRDefault="000577E6">
      <w:pPr>
        <w:spacing w:line="200" w:lineRule="exact"/>
      </w:pPr>
    </w:p>
    <w:p w14:paraId="28E2CEBB" w14:textId="5FE93CDA" w:rsidR="00191CC6" w:rsidRDefault="00191CC6">
      <w:pPr>
        <w:spacing w:line="200" w:lineRule="exact"/>
      </w:pPr>
    </w:p>
    <w:p w14:paraId="1918D913" w14:textId="77777777" w:rsidR="001C2EE3" w:rsidRDefault="00722170" w:rsidP="00722170">
      <w:pPr>
        <w:spacing w:before="3"/>
        <w:ind w:right="3346"/>
        <w:rPr>
          <w:rFonts w:ascii="Arial" w:eastAsia="Arial" w:hAnsi="Arial" w:cs="Arial"/>
          <w:b/>
          <w:sz w:val="32"/>
          <w:szCs w:val="32"/>
        </w:rPr>
      </w:pPr>
      <w:r w:rsidRPr="00722170">
        <w:rPr>
          <w:noProof/>
          <w:sz w:val="32"/>
          <w:szCs w:val="32"/>
        </w:rPr>
        <w:drawing>
          <wp:inline distT="0" distB="0" distL="0" distR="0" wp14:anchorId="576165CF" wp14:editId="0CA0DA5F">
            <wp:extent cx="1466850" cy="552450"/>
            <wp:effectExtent l="0" t="0" r="0" b="0"/>
            <wp:docPr id="1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68500" w14:textId="06B9986A" w:rsidR="00722170" w:rsidRPr="00722170" w:rsidRDefault="001C2EE3" w:rsidP="00722170">
      <w:pPr>
        <w:spacing w:before="3"/>
        <w:ind w:right="3346"/>
        <w:rPr>
          <w:rFonts w:ascii="Arial" w:eastAsia="Arial" w:hAnsi="Arial" w:cs="Arial"/>
          <w:b/>
          <w:sz w:val="36"/>
          <w:szCs w:val="36"/>
        </w:rPr>
      </w:pPr>
      <w:r>
        <w:rPr>
          <w:sz w:val="32"/>
          <w:szCs w:val="32"/>
        </w:rPr>
        <w:pict w14:anchorId="116215F8">
          <v:group id="_x0000_s1075" style="position:absolute;margin-left:41.15pt;margin-top:63.5pt;width:527.3pt;height:0;z-index:-251664384;mso-position-horizontal-relative:page" coordorigin="823,1270" coordsize="10546,0">
            <v:shape id="_x0000_s1076" style="position:absolute;left:823;top:1270;width:10546;height:0" coordorigin="823,1270" coordsize="10546,0" path="m823,1270r10546,e" filled="f" strokeweight=".58pt">
              <v:path arrowok="t"/>
            </v:shape>
            <w10:wrap anchorx="page"/>
          </v:group>
        </w:pict>
      </w:r>
      <w:r w:rsidR="00722170" w:rsidRPr="00722170">
        <w:rPr>
          <w:rFonts w:ascii="Arial" w:eastAsia="Arial" w:hAnsi="Arial" w:cs="Arial"/>
          <w:b/>
          <w:sz w:val="32"/>
          <w:szCs w:val="32"/>
        </w:rPr>
        <w:t>A</w:t>
      </w:r>
      <w:r w:rsidR="00722170" w:rsidRPr="00722170">
        <w:rPr>
          <w:rFonts w:ascii="Arial" w:eastAsia="Arial" w:hAnsi="Arial" w:cs="Arial"/>
          <w:b/>
          <w:spacing w:val="1"/>
          <w:sz w:val="32"/>
          <w:szCs w:val="32"/>
        </w:rPr>
        <w:t>pp</w:t>
      </w:r>
      <w:r w:rsidR="00722170" w:rsidRPr="00722170">
        <w:rPr>
          <w:rFonts w:ascii="Arial" w:eastAsia="Arial" w:hAnsi="Arial" w:cs="Arial"/>
          <w:b/>
          <w:sz w:val="32"/>
          <w:szCs w:val="32"/>
        </w:rPr>
        <w:t>li</w:t>
      </w:r>
      <w:r w:rsidR="00722170" w:rsidRPr="00722170">
        <w:rPr>
          <w:rFonts w:ascii="Arial" w:eastAsia="Arial" w:hAnsi="Arial" w:cs="Arial"/>
          <w:b/>
          <w:spacing w:val="1"/>
          <w:sz w:val="32"/>
          <w:szCs w:val="32"/>
        </w:rPr>
        <w:t>ca</w:t>
      </w:r>
      <w:r w:rsidR="00722170" w:rsidRPr="00722170">
        <w:rPr>
          <w:rFonts w:ascii="Arial" w:eastAsia="Arial" w:hAnsi="Arial" w:cs="Arial"/>
          <w:b/>
          <w:sz w:val="32"/>
          <w:szCs w:val="32"/>
        </w:rPr>
        <w:t>ti</w:t>
      </w:r>
      <w:r w:rsidR="00722170" w:rsidRPr="00722170">
        <w:rPr>
          <w:rFonts w:ascii="Arial" w:eastAsia="Arial" w:hAnsi="Arial" w:cs="Arial"/>
          <w:b/>
          <w:spacing w:val="1"/>
          <w:sz w:val="32"/>
          <w:szCs w:val="32"/>
        </w:rPr>
        <w:t>o</w:t>
      </w:r>
      <w:r w:rsidR="00722170" w:rsidRPr="00722170">
        <w:rPr>
          <w:rFonts w:ascii="Arial" w:eastAsia="Arial" w:hAnsi="Arial" w:cs="Arial"/>
          <w:b/>
          <w:sz w:val="32"/>
          <w:szCs w:val="32"/>
        </w:rPr>
        <w:t>n</w:t>
      </w:r>
      <w:r w:rsidR="00722170" w:rsidRPr="00722170">
        <w:rPr>
          <w:rFonts w:ascii="Arial" w:eastAsia="Arial" w:hAnsi="Arial" w:cs="Arial"/>
          <w:b/>
          <w:spacing w:val="-21"/>
          <w:sz w:val="32"/>
          <w:szCs w:val="32"/>
        </w:rPr>
        <w:t xml:space="preserve"> </w:t>
      </w:r>
      <w:r w:rsidR="00722170" w:rsidRPr="00722170">
        <w:rPr>
          <w:rFonts w:ascii="Arial" w:eastAsia="Arial" w:hAnsi="Arial" w:cs="Arial"/>
          <w:b/>
          <w:sz w:val="32"/>
          <w:szCs w:val="32"/>
        </w:rPr>
        <w:t>to</w:t>
      </w:r>
      <w:r w:rsidR="00722170" w:rsidRPr="00722170">
        <w:rPr>
          <w:rFonts w:ascii="Arial" w:eastAsia="Arial" w:hAnsi="Arial" w:cs="Arial"/>
          <w:b/>
          <w:spacing w:val="-4"/>
          <w:sz w:val="32"/>
          <w:szCs w:val="32"/>
        </w:rPr>
        <w:t xml:space="preserve"> </w:t>
      </w:r>
      <w:r w:rsidR="00722170" w:rsidRPr="00722170">
        <w:rPr>
          <w:rFonts w:ascii="Arial" w:eastAsia="Arial" w:hAnsi="Arial" w:cs="Arial"/>
          <w:b/>
          <w:spacing w:val="-1"/>
          <w:sz w:val="32"/>
          <w:szCs w:val="32"/>
        </w:rPr>
        <w:t>M</w:t>
      </w:r>
      <w:r w:rsidR="00722170" w:rsidRPr="00722170">
        <w:rPr>
          <w:rFonts w:ascii="Arial" w:eastAsia="Arial" w:hAnsi="Arial" w:cs="Arial"/>
          <w:b/>
          <w:spacing w:val="1"/>
          <w:sz w:val="32"/>
          <w:szCs w:val="32"/>
        </w:rPr>
        <w:t>od</w:t>
      </w:r>
      <w:r w:rsidR="00722170" w:rsidRPr="00722170">
        <w:rPr>
          <w:rFonts w:ascii="Arial" w:eastAsia="Arial" w:hAnsi="Arial" w:cs="Arial"/>
          <w:b/>
          <w:sz w:val="32"/>
          <w:szCs w:val="32"/>
        </w:rPr>
        <w:t>i</w:t>
      </w:r>
      <w:r w:rsidR="00722170" w:rsidRPr="00722170">
        <w:rPr>
          <w:rFonts w:ascii="Arial" w:eastAsia="Arial" w:hAnsi="Arial" w:cs="Arial"/>
          <w:b/>
          <w:spacing w:val="3"/>
          <w:sz w:val="32"/>
          <w:szCs w:val="32"/>
        </w:rPr>
        <w:t>f</w:t>
      </w:r>
      <w:r w:rsidR="00722170" w:rsidRPr="00722170">
        <w:rPr>
          <w:rFonts w:ascii="Arial" w:eastAsia="Arial" w:hAnsi="Arial" w:cs="Arial"/>
          <w:b/>
          <w:sz w:val="32"/>
          <w:szCs w:val="32"/>
        </w:rPr>
        <w:t>y</w:t>
      </w:r>
      <w:r w:rsidR="00722170" w:rsidRPr="00722170"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r w:rsidR="00722170" w:rsidRPr="00722170">
        <w:rPr>
          <w:rFonts w:ascii="Arial" w:eastAsia="Arial" w:hAnsi="Arial" w:cs="Arial"/>
          <w:b/>
          <w:spacing w:val="1"/>
          <w:sz w:val="32"/>
          <w:szCs w:val="32"/>
        </w:rPr>
        <w:t>o</w:t>
      </w:r>
      <w:r w:rsidR="00722170" w:rsidRPr="00722170">
        <w:rPr>
          <w:rFonts w:ascii="Arial" w:eastAsia="Arial" w:hAnsi="Arial" w:cs="Arial"/>
          <w:b/>
          <w:sz w:val="32"/>
          <w:szCs w:val="32"/>
        </w:rPr>
        <w:t>r</w:t>
      </w:r>
      <w:r w:rsidR="00722170" w:rsidRPr="00722170">
        <w:rPr>
          <w:rFonts w:ascii="Arial" w:eastAsia="Arial" w:hAnsi="Arial" w:cs="Arial"/>
          <w:b/>
          <w:spacing w:val="-4"/>
          <w:sz w:val="32"/>
          <w:szCs w:val="32"/>
        </w:rPr>
        <w:t xml:space="preserve"> </w:t>
      </w:r>
      <w:r w:rsidR="00722170" w:rsidRPr="00722170">
        <w:rPr>
          <w:rFonts w:ascii="Arial" w:eastAsia="Arial" w:hAnsi="Arial" w:cs="Arial"/>
          <w:b/>
          <w:sz w:val="32"/>
          <w:szCs w:val="32"/>
        </w:rPr>
        <w:t>Di</w:t>
      </w:r>
      <w:r w:rsidR="00722170" w:rsidRPr="00722170">
        <w:rPr>
          <w:rFonts w:ascii="Arial" w:eastAsia="Arial" w:hAnsi="Arial" w:cs="Arial"/>
          <w:b/>
          <w:spacing w:val="1"/>
          <w:sz w:val="32"/>
          <w:szCs w:val="32"/>
        </w:rPr>
        <w:t>scha</w:t>
      </w:r>
      <w:r w:rsidR="00722170" w:rsidRPr="00722170">
        <w:rPr>
          <w:rFonts w:ascii="Arial" w:eastAsia="Arial" w:hAnsi="Arial" w:cs="Arial"/>
          <w:b/>
          <w:sz w:val="32"/>
          <w:szCs w:val="32"/>
        </w:rPr>
        <w:t>r</w:t>
      </w:r>
      <w:r w:rsidR="00722170" w:rsidRPr="00722170">
        <w:rPr>
          <w:rFonts w:ascii="Arial" w:eastAsia="Arial" w:hAnsi="Arial" w:cs="Arial"/>
          <w:b/>
          <w:spacing w:val="3"/>
          <w:sz w:val="32"/>
          <w:szCs w:val="32"/>
        </w:rPr>
        <w:t>g</w:t>
      </w:r>
      <w:r w:rsidR="00722170" w:rsidRPr="00722170">
        <w:rPr>
          <w:rFonts w:ascii="Arial" w:eastAsia="Arial" w:hAnsi="Arial" w:cs="Arial"/>
          <w:b/>
          <w:sz w:val="32"/>
          <w:szCs w:val="32"/>
        </w:rPr>
        <w:t>e a</w:t>
      </w:r>
      <w:r w:rsidR="00722170" w:rsidRPr="00722170">
        <w:rPr>
          <w:rFonts w:ascii="Arial" w:eastAsia="Arial" w:hAnsi="Arial" w:cs="Arial"/>
          <w:b/>
          <w:spacing w:val="-2"/>
          <w:sz w:val="32"/>
          <w:szCs w:val="32"/>
        </w:rPr>
        <w:t xml:space="preserve"> </w:t>
      </w:r>
      <w:r w:rsidR="00722170" w:rsidRPr="00722170">
        <w:rPr>
          <w:rFonts w:ascii="Arial" w:eastAsia="Arial" w:hAnsi="Arial" w:cs="Arial"/>
          <w:b/>
          <w:sz w:val="32"/>
          <w:szCs w:val="32"/>
        </w:rPr>
        <w:t>S</w:t>
      </w:r>
      <w:r w:rsidR="00722170" w:rsidRPr="00722170">
        <w:rPr>
          <w:rFonts w:ascii="Arial" w:eastAsia="Arial" w:hAnsi="Arial" w:cs="Arial"/>
          <w:b/>
          <w:spacing w:val="1"/>
          <w:sz w:val="32"/>
          <w:szCs w:val="32"/>
        </w:rPr>
        <w:t>ec</w:t>
      </w:r>
      <w:r w:rsidR="00722170" w:rsidRPr="00722170">
        <w:rPr>
          <w:rFonts w:ascii="Arial" w:eastAsia="Arial" w:hAnsi="Arial" w:cs="Arial"/>
          <w:b/>
          <w:sz w:val="32"/>
          <w:szCs w:val="32"/>
        </w:rPr>
        <w:t>ti</w:t>
      </w:r>
      <w:r w:rsidR="00722170" w:rsidRPr="00722170">
        <w:rPr>
          <w:rFonts w:ascii="Arial" w:eastAsia="Arial" w:hAnsi="Arial" w:cs="Arial"/>
          <w:b/>
          <w:spacing w:val="1"/>
          <w:sz w:val="32"/>
          <w:szCs w:val="32"/>
        </w:rPr>
        <w:t>o</w:t>
      </w:r>
      <w:r w:rsidR="00722170" w:rsidRPr="00722170">
        <w:rPr>
          <w:rFonts w:ascii="Arial" w:eastAsia="Arial" w:hAnsi="Arial" w:cs="Arial"/>
          <w:b/>
          <w:sz w:val="32"/>
          <w:szCs w:val="32"/>
        </w:rPr>
        <w:t>n</w:t>
      </w:r>
      <w:r w:rsidR="00722170" w:rsidRPr="00722170">
        <w:rPr>
          <w:rFonts w:ascii="Arial" w:eastAsia="Arial" w:hAnsi="Arial" w:cs="Arial"/>
          <w:b/>
          <w:spacing w:val="-15"/>
          <w:sz w:val="32"/>
          <w:szCs w:val="32"/>
        </w:rPr>
        <w:t xml:space="preserve"> </w:t>
      </w:r>
      <w:r w:rsidR="00722170" w:rsidRPr="00722170">
        <w:rPr>
          <w:rFonts w:ascii="Arial" w:eastAsia="Arial" w:hAnsi="Arial" w:cs="Arial"/>
          <w:b/>
          <w:spacing w:val="1"/>
          <w:sz w:val="32"/>
          <w:szCs w:val="32"/>
        </w:rPr>
        <w:t>10</w:t>
      </w:r>
      <w:r w:rsidR="00722170" w:rsidRPr="00722170">
        <w:rPr>
          <w:rFonts w:ascii="Arial" w:eastAsia="Arial" w:hAnsi="Arial" w:cs="Arial"/>
          <w:b/>
          <w:sz w:val="32"/>
          <w:szCs w:val="32"/>
        </w:rPr>
        <w:t>6</w:t>
      </w:r>
      <w:r w:rsidR="00722170" w:rsidRPr="00722170">
        <w:rPr>
          <w:rFonts w:ascii="Arial" w:eastAsia="Arial" w:hAnsi="Arial" w:cs="Arial"/>
          <w:b/>
          <w:spacing w:val="-7"/>
          <w:sz w:val="32"/>
          <w:szCs w:val="32"/>
        </w:rPr>
        <w:t xml:space="preserve"> </w:t>
      </w:r>
      <w:r w:rsidR="00722170" w:rsidRPr="00722170">
        <w:rPr>
          <w:rFonts w:ascii="Arial" w:eastAsia="Arial" w:hAnsi="Arial" w:cs="Arial"/>
          <w:b/>
          <w:sz w:val="32"/>
          <w:szCs w:val="32"/>
        </w:rPr>
        <w:t>Pl</w:t>
      </w:r>
      <w:r w:rsidR="00722170" w:rsidRPr="00722170">
        <w:rPr>
          <w:rFonts w:ascii="Arial" w:eastAsia="Arial" w:hAnsi="Arial" w:cs="Arial"/>
          <w:b/>
          <w:spacing w:val="1"/>
          <w:sz w:val="32"/>
          <w:szCs w:val="32"/>
        </w:rPr>
        <w:t>ann</w:t>
      </w:r>
      <w:r w:rsidR="00722170" w:rsidRPr="00722170">
        <w:rPr>
          <w:rFonts w:ascii="Arial" w:eastAsia="Arial" w:hAnsi="Arial" w:cs="Arial"/>
          <w:b/>
          <w:sz w:val="32"/>
          <w:szCs w:val="32"/>
        </w:rPr>
        <w:t>i</w:t>
      </w:r>
      <w:r w:rsidR="00722170" w:rsidRPr="00722170">
        <w:rPr>
          <w:rFonts w:ascii="Arial" w:eastAsia="Arial" w:hAnsi="Arial" w:cs="Arial"/>
          <w:b/>
          <w:spacing w:val="1"/>
          <w:sz w:val="32"/>
          <w:szCs w:val="32"/>
        </w:rPr>
        <w:t>n</w:t>
      </w:r>
      <w:r w:rsidR="00722170" w:rsidRPr="00722170">
        <w:rPr>
          <w:rFonts w:ascii="Arial" w:eastAsia="Arial" w:hAnsi="Arial" w:cs="Arial"/>
          <w:b/>
          <w:sz w:val="32"/>
          <w:szCs w:val="32"/>
        </w:rPr>
        <w:t xml:space="preserve">g </w:t>
      </w:r>
      <w:r w:rsidR="00722170" w:rsidRPr="00722170">
        <w:rPr>
          <w:rFonts w:ascii="Arial" w:eastAsia="Arial" w:hAnsi="Arial" w:cs="Arial"/>
          <w:b/>
          <w:spacing w:val="-1"/>
          <w:sz w:val="32"/>
          <w:szCs w:val="32"/>
        </w:rPr>
        <w:t>O</w:t>
      </w:r>
      <w:r w:rsidR="00722170" w:rsidRPr="00722170">
        <w:rPr>
          <w:rFonts w:ascii="Arial" w:eastAsia="Arial" w:hAnsi="Arial" w:cs="Arial"/>
          <w:b/>
          <w:spacing w:val="1"/>
          <w:sz w:val="32"/>
          <w:szCs w:val="32"/>
        </w:rPr>
        <w:t>b</w:t>
      </w:r>
      <w:r w:rsidR="00722170" w:rsidRPr="00722170">
        <w:rPr>
          <w:rFonts w:ascii="Arial" w:eastAsia="Arial" w:hAnsi="Arial" w:cs="Arial"/>
          <w:b/>
          <w:sz w:val="32"/>
          <w:szCs w:val="32"/>
        </w:rPr>
        <w:t>li</w:t>
      </w:r>
      <w:r w:rsidR="00722170" w:rsidRPr="00722170">
        <w:rPr>
          <w:rFonts w:ascii="Arial" w:eastAsia="Arial" w:hAnsi="Arial" w:cs="Arial"/>
          <w:b/>
          <w:spacing w:val="1"/>
          <w:sz w:val="32"/>
          <w:szCs w:val="32"/>
        </w:rPr>
        <w:t>ga</w:t>
      </w:r>
      <w:r w:rsidR="00722170" w:rsidRPr="00722170">
        <w:rPr>
          <w:rFonts w:ascii="Arial" w:eastAsia="Arial" w:hAnsi="Arial" w:cs="Arial"/>
          <w:b/>
          <w:sz w:val="32"/>
          <w:szCs w:val="32"/>
        </w:rPr>
        <w:t>ti</w:t>
      </w:r>
      <w:r w:rsidR="00722170" w:rsidRPr="00722170">
        <w:rPr>
          <w:rFonts w:ascii="Arial" w:eastAsia="Arial" w:hAnsi="Arial" w:cs="Arial"/>
          <w:b/>
          <w:spacing w:val="1"/>
          <w:sz w:val="32"/>
          <w:szCs w:val="32"/>
        </w:rPr>
        <w:t>on</w:t>
      </w:r>
      <w:r w:rsidR="000577E6" w:rsidRPr="00722170">
        <w:rPr>
          <w:rFonts w:ascii="Arial" w:eastAsia="Arial" w:hAnsi="Arial" w:cs="Arial"/>
          <w:b/>
          <w:spacing w:val="1"/>
          <w:sz w:val="36"/>
          <w:szCs w:val="36"/>
        </w:rPr>
        <w:t xml:space="preserve"> </w:t>
      </w:r>
    </w:p>
    <w:p w14:paraId="45955DA4" w14:textId="06B2FBA6" w:rsidR="00191CC6" w:rsidRPr="00722170" w:rsidRDefault="000577E6" w:rsidP="00722170">
      <w:pPr>
        <w:spacing w:before="3"/>
        <w:ind w:right="3346"/>
        <w:rPr>
          <w:rFonts w:ascii="Arial" w:eastAsia="Arial" w:hAnsi="Arial" w:cs="Arial"/>
          <w:b/>
          <w:sz w:val="24"/>
          <w:szCs w:val="24"/>
        </w:rPr>
      </w:pPr>
      <w:r w:rsidRPr="00722170">
        <w:rPr>
          <w:rFonts w:ascii="Arial" w:eastAsia="Arial" w:hAnsi="Arial" w:cs="Arial"/>
          <w:b/>
          <w:sz w:val="24"/>
          <w:szCs w:val="24"/>
        </w:rPr>
        <w:t xml:space="preserve">   </w:t>
      </w:r>
      <w:r w:rsidR="00722170">
        <w:rPr>
          <w:rFonts w:ascii="Arial" w:eastAsia="Arial" w:hAnsi="Arial" w:cs="Arial"/>
          <w:b/>
          <w:sz w:val="24"/>
          <w:szCs w:val="24"/>
        </w:rPr>
        <w:t xml:space="preserve">        </w:t>
      </w:r>
    </w:p>
    <w:p w14:paraId="154272F2" w14:textId="45AABB95" w:rsidR="001C2EE3" w:rsidRDefault="001C2EE3" w:rsidP="001C2EE3">
      <w:pPr>
        <w:spacing w:before="32" w:line="24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Town and Country Planning Act 1990 Section 106</w:t>
      </w:r>
    </w:p>
    <w:p w14:paraId="60F276C9" w14:textId="6B1BB10D" w:rsidR="00191CC6" w:rsidRDefault="00722170" w:rsidP="001C2EE3">
      <w:pPr>
        <w:spacing w:before="32" w:line="240" w:lineRule="exact"/>
        <w:rPr>
          <w:rFonts w:ascii="Arial" w:eastAsia="Arial" w:hAnsi="Arial" w:cs="Arial"/>
          <w:b/>
          <w:position w:val="-1"/>
          <w:sz w:val="22"/>
          <w:szCs w:val="22"/>
        </w:rPr>
      </w:pP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To</w:t>
      </w:r>
      <w:r>
        <w:rPr>
          <w:rFonts w:ascii="Arial" w:eastAsia="Arial" w:hAnsi="Arial" w:cs="Arial"/>
          <w:b/>
          <w:spacing w:val="6"/>
          <w:position w:val="-1"/>
          <w:sz w:val="22"/>
          <w:szCs w:val="22"/>
        </w:rPr>
        <w:t>w</w:t>
      </w:r>
      <w:r>
        <w:rPr>
          <w:rFonts w:ascii="Arial" w:eastAsia="Arial" w:hAnsi="Arial" w:cs="Arial"/>
          <w:b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and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C</w:t>
      </w:r>
      <w:r>
        <w:rPr>
          <w:rFonts w:ascii="Arial" w:eastAsia="Arial" w:hAnsi="Arial" w:cs="Arial"/>
          <w:b/>
          <w:position w:val="-1"/>
          <w:sz w:val="22"/>
          <w:szCs w:val="22"/>
        </w:rPr>
        <w:t>oun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tr</w:t>
      </w:r>
      <w:r>
        <w:rPr>
          <w:rFonts w:ascii="Arial" w:eastAsia="Arial" w:hAnsi="Arial" w:cs="Arial"/>
          <w:b/>
          <w:position w:val="-1"/>
          <w:sz w:val="22"/>
          <w:szCs w:val="22"/>
        </w:rPr>
        <w:t>y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position w:val="-1"/>
          <w:sz w:val="22"/>
          <w:szCs w:val="22"/>
        </w:rPr>
        <w:t>ann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ng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(M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ca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on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scha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position w:val="-1"/>
          <w:sz w:val="22"/>
          <w:szCs w:val="22"/>
        </w:rPr>
        <w:t>ge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of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position w:val="-1"/>
          <w:sz w:val="22"/>
          <w:szCs w:val="22"/>
        </w:rPr>
        <w:t>an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O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li</w:t>
      </w:r>
      <w:r>
        <w:rPr>
          <w:rFonts w:ascii="Arial" w:eastAsia="Arial" w:hAnsi="Arial" w:cs="Arial"/>
          <w:b/>
          <w:position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ti</w:t>
      </w:r>
      <w:r>
        <w:rPr>
          <w:rFonts w:ascii="Arial" w:eastAsia="Arial" w:hAnsi="Arial" w:cs="Arial"/>
          <w:b/>
          <w:position w:val="-1"/>
          <w:sz w:val="22"/>
          <w:szCs w:val="22"/>
        </w:rPr>
        <w:t>on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position w:val="-1"/>
          <w:sz w:val="22"/>
          <w:szCs w:val="22"/>
        </w:rPr>
        <w:t>)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position w:val="-1"/>
          <w:sz w:val="22"/>
          <w:szCs w:val="22"/>
        </w:rPr>
        <w:t>eg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ti</w:t>
      </w:r>
      <w:r>
        <w:rPr>
          <w:rFonts w:ascii="Arial" w:eastAsia="Arial" w:hAnsi="Arial" w:cs="Arial"/>
          <w:b/>
          <w:position w:val="-1"/>
          <w:sz w:val="22"/>
          <w:szCs w:val="22"/>
        </w:rPr>
        <w:t>ons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1992</w:t>
      </w:r>
    </w:p>
    <w:p w14:paraId="50C3EBC3" w14:textId="77777777" w:rsidR="00191CC6" w:rsidRDefault="00191CC6">
      <w:pPr>
        <w:spacing w:before="6" w:line="100" w:lineRule="exact"/>
        <w:rPr>
          <w:sz w:val="10"/>
          <w:szCs w:val="10"/>
        </w:rPr>
      </w:pPr>
    </w:p>
    <w:p w14:paraId="07388384" w14:textId="77777777" w:rsidR="00191CC6" w:rsidRDefault="00191CC6">
      <w:pPr>
        <w:spacing w:line="200" w:lineRule="exact"/>
      </w:pPr>
    </w:p>
    <w:p w14:paraId="1E1A131B" w14:textId="77777777" w:rsidR="00191CC6" w:rsidRDefault="00191CC6">
      <w:pPr>
        <w:spacing w:line="200" w:lineRule="exact"/>
      </w:pPr>
    </w:p>
    <w:p w14:paraId="695BB677" w14:textId="77777777" w:rsidR="00191CC6" w:rsidRDefault="00722170">
      <w:pPr>
        <w:spacing w:before="32"/>
        <w:ind w:left="2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>-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pp</w:t>
      </w:r>
      <w:r>
        <w:rPr>
          <w:rFonts w:ascii="Arial" w:eastAsia="Arial" w:hAnsi="Arial" w:cs="Arial"/>
          <w:b/>
          <w:spacing w:val="1"/>
          <w:sz w:val="22"/>
          <w:szCs w:val="22"/>
        </w:rPr>
        <w:t>li</w:t>
      </w:r>
      <w:r>
        <w:rPr>
          <w:rFonts w:ascii="Arial" w:eastAsia="Arial" w:hAnsi="Arial" w:cs="Arial"/>
          <w:b/>
          <w:sz w:val="22"/>
          <w:szCs w:val="22"/>
        </w:rPr>
        <w:t>ca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on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scu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ons</w:t>
      </w:r>
    </w:p>
    <w:p w14:paraId="7E73F441" w14:textId="54B2B319" w:rsidR="00191CC6" w:rsidRDefault="001C2EE3">
      <w:pPr>
        <w:spacing w:before="1" w:line="480" w:lineRule="auto"/>
        <w:ind w:left="232" w:right="813"/>
        <w:rPr>
          <w:rFonts w:ascii="Arial" w:eastAsia="Arial" w:hAnsi="Arial" w:cs="Arial"/>
          <w:sz w:val="22"/>
          <w:szCs w:val="22"/>
        </w:rPr>
      </w:pPr>
      <w:r>
        <w:pict w14:anchorId="1EF8C88C">
          <v:group id="_x0000_s1069" style="position:absolute;left:0;text-align:left;margin-left:36.45pt;margin-top:-26.9pt;width:536.75pt;height:92.15pt;z-index:-251663360;mso-position-horizontal-relative:page" coordorigin="729,-538" coordsize="10735,1843">
            <v:shape id="_x0000_s1073" style="position:absolute;left:734;top:-527;width:10723;height:0" coordorigin="734,-527" coordsize="10723,0" path="m734,-527r10724,e" filled="f" strokeweight=".58pt">
              <v:path arrowok="t"/>
            </v:shape>
            <v:shape id="_x0000_s1072" style="position:absolute;left:734;top:1295;width:10723;height:0" coordorigin="734,1295" coordsize="10723,0" path="m734,1295r10724,e" filled="f" strokeweight=".20464mm">
              <v:path arrowok="t"/>
            </v:shape>
            <v:shape id="_x0000_s1071" style="position:absolute;left:739;top:-532;width:0;height:1831" coordorigin="739,-532" coordsize="0,1831" path="m739,-532r,1831e" filled="f" strokeweight=".58pt">
              <v:path arrowok="t"/>
            </v:shape>
            <v:shape id="_x0000_s1070" style="position:absolute;left:11453;top:-532;width:0;height:1831" coordorigin="11453,-532" coordsize="0,1831" path="m11453,-532r,1831e" filled="f" strokeweight=".20464mm">
              <v:path arrowok="t"/>
            </v:shape>
            <w10:wrap anchorx="page"/>
          </v:group>
        </w:pict>
      </w:r>
      <w:r w:rsidR="00722170">
        <w:rPr>
          <w:rFonts w:ascii="Arial" w:eastAsia="Arial" w:hAnsi="Arial" w:cs="Arial"/>
          <w:b/>
          <w:spacing w:val="-1"/>
          <w:sz w:val="22"/>
          <w:szCs w:val="22"/>
        </w:rPr>
        <w:t>H</w:t>
      </w:r>
      <w:r w:rsidR="00722170">
        <w:rPr>
          <w:rFonts w:ascii="Arial" w:eastAsia="Arial" w:hAnsi="Arial" w:cs="Arial"/>
          <w:b/>
          <w:sz w:val="22"/>
          <w:szCs w:val="22"/>
        </w:rPr>
        <w:t>a</w:t>
      </w:r>
      <w:r w:rsidR="00722170">
        <w:rPr>
          <w:rFonts w:ascii="Arial" w:eastAsia="Arial" w:hAnsi="Arial" w:cs="Arial"/>
          <w:b/>
          <w:spacing w:val="-3"/>
          <w:sz w:val="22"/>
          <w:szCs w:val="22"/>
        </w:rPr>
        <w:t>v</w:t>
      </w:r>
      <w:r w:rsidR="00722170">
        <w:rPr>
          <w:rFonts w:ascii="Arial" w:eastAsia="Arial" w:hAnsi="Arial" w:cs="Arial"/>
          <w:b/>
          <w:sz w:val="22"/>
          <w:szCs w:val="22"/>
        </w:rPr>
        <w:t>e</w:t>
      </w:r>
      <w:r w:rsidR="00722170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722170">
        <w:rPr>
          <w:rFonts w:ascii="Arial" w:eastAsia="Arial" w:hAnsi="Arial" w:cs="Arial"/>
          <w:b/>
          <w:spacing w:val="-3"/>
          <w:sz w:val="22"/>
          <w:szCs w:val="22"/>
        </w:rPr>
        <w:t>y</w:t>
      </w:r>
      <w:r w:rsidR="00722170">
        <w:rPr>
          <w:rFonts w:ascii="Arial" w:eastAsia="Arial" w:hAnsi="Arial" w:cs="Arial"/>
          <w:b/>
          <w:sz w:val="22"/>
          <w:szCs w:val="22"/>
        </w:rPr>
        <w:t>ou</w:t>
      </w:r>
      <w:r w:rsidR="00722170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722170">
        <w:rPr>
          <w:rFonts w:ascii="Arial" w:eastAsia="Arial" w:hAnsi="Arial" w:cs="Arial"/>
          <w:b/>
          <w:sz w:val="22"/>
          <w:szCs w:val="22"/>
        </w:rPr>
        <w:t>had</w:t>
      </w:r>
      <w:r w:rsidR="00722170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722170">
        <w:rPr>
          <w:rFonts w:ascii="Arial" w:eastAsia="Arial" w:hAnsi="Arial" w:cs="Arial"/>
          <w:b/>
          <w:sz w:val="22"/>
          <w:szCs w:val="22"/>
        </w:rPr>
        <w:t>any</w:t>
      </w:r>
      <w:r w:rsidR="00722170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722170">
        <w:rPr>
          <w:rFonts w:ascii="Arial" w:eastAsia="Arial" w:hAnsi="Arial" w:cs="Arial"/>
          <w:b/>
          <w:sz w:val="22"/>
          <w:szCs w:val="22"/>
        </w:rPr>
        <w:t>d</w:t>
      </w:r>
      <w:r w:rsidR="00722170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722170">
        <w:rPr>
          <w:rFonts w:ascii="Arial" w:eastAsia="Arial" w:hAnsi="Arial" w:cs="Arial"/>
          <w:b/>
          <w:sz w:val="22"/>
          <w:szCs w:val="22"/>
        </w:rPr>
        <w:t>scuss</w:t>
      </w:r>
      <w:r w:rsidR="00722170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722170">
        <w:rPr>
          <w:rFonts w:ascii="Arial" w:eastAsia="Arial" w:hAnsi="Arial" w:cs="Arial"/>
          <w:b/>
          <w:sz w:val="22"/>
          <w:szCs w:val="22"/>
        </w:rPr>
        <w:t>ons</w:t>
      </w:r>
      <w:r w:rsidR="00722170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722170">
        <w:rPr>
          <w:rFonts w:ascii="Arial" w:eastAsia="Arial" w:hAnsi="Arial" w:cs="Arial"/>
          <w:b/>
          <w:sz w:val="22"/>
          <w:szCs w:val="22"/>
        </w:rPr>
        <w:t>/</w:t>
      </w:r>
      <w:r w:rsidR="00722170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722170">
        <w:rPr>
          <w:rFonts w:ascii="Arial" w:eastAsia="Arial" w:hAnsi="Arial" w:cs="Arial"/>
          <w:b/>
          <w:sz w:val="22"/>
          <w:szCs w:val="22"/>
        </w:rPr>
        <w:t>c</w:t>
      </w:r>
      <w:r w:rsidR="00722170">
        <w:rPr>
          <w:rFonts w:ascii="Arial" w:eastAsia="Arial" w:hAnsi="Arial" w:cs="Arial"/>
          <w:b/>
          <w:spacing w:val="-3"/>
          <w:sz w:val="22"/>
          <w:szCs w:val="22"/>
        </w:rPr>
        <w:t>o</w:t>
      </w:r>
      <w:r w:rsidR="00722170">
        <w:rPr>
          <w:rFonts w:ascii="Arial" w:eastAsia="Arial" w:hAnsi="Arial" w:cs="Arial"/>
          <w:b/>
          <w:spacing w:val="1"/>
          <w:sz w:val="22"/>
          <w:szCs w:val="22"/>
        </w:rPr>
        <w:t>rr</w:t>
      </w:r>
      <w:r w:rsidR="00722170">
        <w:rPr>
          <w:rFonts w:ascii="Arial" w:eastAsia="Arial" w:hAnsi="Arial" w:cs="Arial"/>
          <w:b/>
          <w:sz w:val="22"/>
          <w:szCs w:val="22"/>
        </w:rPr>
        <w:t>espond</w:t>
      </w:r>
      <w:r w:rsidR="00722170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="00722170">
        <w:rPr>
          <w:rFonts w:ascii="Arial" w:eastAsia="Arial" w:hAnsi="Arial" w:cs="Arial"/>
          <w:b/>
          <w:sz w:val="22"/>
          <w:szCs w:val="22"/>
        </w:rPr>
        <w:t>nce</w:t>
      </w:r>
      <w:r w:rsidR="00722170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722170">
        <w:rPr>
          <w:rFonts w:ascii="Arial" w:eastAsia="Arial" w:hAnsi="Arial" w:cs="Arial"/>
          <w:b/>
          <w:spacing w:val="4"/>
          <w:sz w:val="22"/>
          <w:szCs w:val="22"/>
        </w:rPr>
        <w:t>w</w:t>
      </w:r>
      <w:r w:rsidR="00722170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="00722170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="00722170">
        <w:rPr>
          <w:rFonts w:ascii="Arial" w:eastAsia="Arial" w:hAnsi="Arial" w:cs="Arial"/>
          <w:b/>
          <w:sz w:val="22"/>
          <w:szCs w:val="22"/>
        </w:rPr>
        <w:t>h</w:t>
      </w:r>
      <w:r w:rsidR="00722170">
        <w:rPr>
          <w:rFonts w:ascii="Arial" w:eastAsia="Arial" w:hAnsi="Arial" w:cs="Arial"/>
          <w:b/>
          <w:spacing w:val="-1"/>
          <w:sz w:val="22"/>
          <w:szCs w:val="22"/>
        </w:rPr>
        <w:t xml:space="preserve"> P</w:t>
      </w:r>
      <w:r w:rsidR="00722170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="00722170">
        <w:rPr>
          <w:rFonts w:ascii="Arial" w:eastAsia="Arial" w:hAnsi="Arial" w:cs="Arial"/>
          <w:b/>
          <w:sz w:val="22"/>
          <w:szCs w:val="22"/>
        </w:rPr>
        <w:t>an</w:t>
      </w:r>
      <w:r w:rsidR="00722170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="00722170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722170">
        <w:rPr>
          <w:rFonts w:ascii="Arial" w:eastAsia="Arial" w:hAnsi="Arial" w:cs="Arial"/>
          <w:b/>
          <w:sz w:val="22"/>
          <w:szCs w:val="22"/>
        </w:rPr>
        <w:t>ng</w:t>
      </w:r>
      <w:r w:rsidR="00722170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722170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722170">
        <w:rPr>
          <w:rFonts w:ascii="Arial" w:eastAsia="Arial" w:hAnsi="Arial" w:cs="Arial"/>
          <w:b/>
          <w:sz w:val="22"/>
          <w:szCs w:val="22"/>
        </w:rPr>
        <w:t>e</w:t>
      </w:r>
      <w:r w:rsidR="00722170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="00722170">
        <w:rPr>
          <w:rFonts w:ascii="Arial" w:eastAsia="Arial" w:hAnsi="Arial" w:cs="Arial"/>
          <w:b/>
          <w:spacing w:val="-3"/>
          <w:sz w:val="22"/>
          <w:szCs w:val="22"/>
        </w:rPr>
        <w:t>v</w:t>
      </w:r>
      <w:r w:rsidR="00722170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722170">
        <w:rPr>
          <w:rFonts w:ascii="Arial" w:eastAsia="Arial" w:hAnsi="Arial" w:cs="Arial"/>
          <w:b/>
          <w:sz w:val="22"/>
          <w:szCs w:val="22"/>
        </w:rPr>
        <w:t>ces</w:t>
      </w:r>
      <w:r w:rsidR="00722170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722170">
        <w:rPr>
          <w:rFonts w:ascii="Arial" w:eastAsia="Arial" w:hAnsi="Arial" w:cs="Arial"/>
          <w:b/>
          <w:sz w:val="22"/>
          <w:szCs w:val="22"/>
        </w:rPr>
        <w:t>abo</w:t>
      </w:r>
      <w:r w:rsidR="00722170">
        <w:rPr>
          <w:rFonts w:ascii="Arial" w:eastAsia="Arial" w:hAnsi="Arial" w:cs="Arial"/>
          <w:b/>
          <w:spacing w:val="-3"/>
          <w:sz w:val="22"/>
          <w:szCs w:val="22"/>
        </w:rPr>
        <w:t>u</w:t>
      </w:r>
      <w:r w:rsidR="00722170">
        <w:rPr>
          <w:rFonts w:ascii="Arial" w:eastAsia="Arial" w:hAnsi="Arial" w:cs="Arial"/>
          <w:b/>
          <w:sz w:val="22"/>
          <w:szCs w:val="22"/>
        </w:rPr>
        <w:t xml:space="preserve">t </w:t>
      </w:r>
      <w:r w:rsidR="00722170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="00722170">
        <w:rPr>
          <w:rFonts w:ascii="Arial" w:eastAsia="Arial" w:hAnsi="Arial" w:cs="Arial"/>
          <w:b/>
          <w:sz w:val="22"/>
          <w:szCs w:val="22"/>
        </w:rPr>
        <w:t>h</w:t>
      </w:r>
      <w:r w:rsidR="00722170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722170">
        <w:rPr>
          <w:rFonts w:ascii="Arial" w:eastAsia="Arial" w:hAnsi="Arial" w:cs="Arial"/>
          <w:b/>
          <w:sz w:val="22"/>
          <w:szCs w:val="22"/>
        </w:rPr>
        <w:t>s</w:t>
      </w:r>
      <w:r w:rsidR="00722170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2D246F">
        <w:rPr>
          <w:rFonts w:ascii="Arial" w:eastAsia="Arial" w:hAnsi="Arial" w:cs="Arial"/>
          <w:b/>
          <w:sz w:val="22"/>
          <w:szCs w:val="22"/>
        </w:rPr>
        <w:t>p</w:t>
      </w:r>
      <w:r w:rsidR="002D246F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="002D246F">
        <w:rPr>
          <w:rFonts w:ascii="Arial" w:eastAsia="Arial" w:hAnsi="Arial" w:cs="Arial"/>
          <w:b/>
          <w:sz w:val="22"/>
          <w:szCs w:val="22"/>
        </w:rPr>
        <w:t>opo</w:t>
      </w:r>
      <w:r w:rsidR="002D246F">
        <w:rPr>
          <w:rFonts w:ascii="Arial" w:eastAsia="Arial" w:hAnsi="Arial" w:cs="Arial"/>
          <w:b/>
          <w:spacing w:val="-3"/>
          <w:sz w:val="22"/>
          <w:szCs w:val="22"/>
        </w:rPr>
        <w:t>s</w:t>
      </w:r>
      <w:r w:rsidR="002D246F">
        <w:rPr>
          <w:rFonts w:ascii="Arial" w:eastAsia="Arial" w:hAnsi="Arial" w:cs="Arial"/>
          <w:b/>
          <w:sz w:val="22"/>
          <w:szCs w:val="22"/>
        </w:rPr>
        <w:t>al</w:t>
      </w:r>
      <w:r w:rsidR="002D246F">
        <w:rPr>
          <w:rFonts w:ascii="Arial" w:eastAsia="Arial" w:hAnsi="Arial" w:cs="Arial"/>
          <w:b/>
          <w:spacing w:val="3"/>
          <w:sz w:val="22"/>
          <w:szCs w:val="22"/>
        </w:rPr>
        <w:t>?</w:t>
      </w:r>
      <w:r w:rsidR="00722170">
        <w:rPr>
          <w:rFonts w:ascii="Arial" w:eastAsia="Arial" w:hAnsi="Arial" w:cs="Arial"/>
          <w:b/>
          <w:sz w:val="22"/>
          <w:szCs w:val="22"/>
        </w:rPr>
        <w:t xml:space="preserve"> </w:t>
      </w:r>
      <w:r w:rsidR="00722170">
        <w:rPr>
          <w:rFonts w:ascii="Arial" w:eastAsia="Arial" w:hAnsi="Arial" w:cs="Arial"/>
          <w:b/>
          <w:spacing w:val="-1"/>
          <w:sz w:val="22"/>
          <w:szCs w:val="22"/>
        </w:rPr>
        <w:t>NO</w:t>
      </w:r>
    </w:p>
    <w:p w14:paraId="416E5993" w14:textId="1E7C788C" w:rsidR="00191CC6" w:rsidRDefault="00722170">
      <w:pPr>
        <w:spacing w:before="7" w:line="240" w:lineRule="exact"/>
        <w:ind w:left="2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f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YES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fi</w:t>
      </w:r>
      <w:r>
        <w:rPr>
          <w:rFonts w:ascii="Arial" w:eastAsia="Arial" w:hAnsi="Arial" w:cs="Arial"/>
          <w:b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…</w:t>
      </w:r>
      <w:r>
        <w:rPr>
          <w:rFonts w:ascii="Arial" w:eastAsia="Arial" w:hAnsi="Arial" w:cs="Arial"/>
          <w:b/>
          <w:position w:val="-1"/>
          <w:sz w:val="22"/>
          <w:szCs w:val="22"/>
        </w:rPr>
        <w:t>………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…</w:t>
      </w:r>
      <w:r>
        <w:rPr>
          <w:rFonts w:ascii="Arial" w:eastAsia="Arial" w:hAnsi="Arial" w:cs="Arial"/>
          <w:b/>
          <w:position w:val="-1"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…</w:t>
      </w:r>
      <w:r>
        <w:rPr>
          <w:rFonts w:ascii="Arial" w:eastAsia="Arial" w:hAnsi="Arial" w:cs="Arial"/>
          <w:b/>
          <w:position w:val="-1"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……</w:t>
      </w:r>
      <w:r>
        <w:rPr>
          <w:rFonts w:ascii="Arial" w:eastAsia="Arial" w:hAnsi="Arial" w:cs="Arial"/>
          <w:b/>
          <w:position w:val="-1"/>
          <w:sz w:val="22"/>
          <w:szCs w:val="22"/>
        </w:rPr>
        <w:t>…</w:t>
      </w:r>
      <w:r w:rsidR="002D246F">
        <w:rPr>
          <w:rFonts w:ascii="Arial" w:eastAsia="Arial" w:hAnsi="Arial" w:cs="Arial"/>
          <w:b/>
          <w:position w:val="-1"/>
          <w:sz w:val="22"/>
          <w:szCs w:val="22"/>
        </w:rPr>
        <w:t>…</w:t>
      </w:r>
      <w:r w:rsidR="002D246F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f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position w:val="-1"/>
          <w:sz w:val="22"/>
          <w:szCs w:val="22"/>
        </w:rPr>
        <w:t>ence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………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…</w:t>
      </w:r>
      <w:r>
        <w:rPr>
          <w:rFonts w:ascii="Arial" w:eastAsia="Arial" w:hAnsi="Arial" w:cs="Arial"/>
          <w:b/>
          <w:position w:val="-1"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…</w:t>
      </w:r>
      <w:r>
        <w:rPr>
          <w:rFonts w:ascii="Arial" w:eastAsia="Arial" w:hAnsi="Arial" w:cs="Arial"/>
          <w:b/>
          <w:position w:val="-1"/>
          <w:sz w:val="22"/>
          <w:szCs w:val="22"/>
        </w:rPr>
        <w:t>……</w:t>
      </w:r>
      <w:r w:rsidR="002D246F"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…</w:t>
      </w:r>
      <w:r w:rsidR="002D246F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.</w:t>
      </w:r>
    </w:p>
    <w:p w14:paraId="416F2EE6" w14:textId="77777777" w:rsidR="00191CC6" w:rsidRDefault="00191CC6">
      <w:pPr>
        <w:spacing w:before="6" w:line="280" w:lineRule="exact"/>
        <w:rPr>
          <w:sz w:val="28"/>
          <w:szCs w:val="28"/>
        </w:rPr>
      </w:pPr>
    </w:p>
    <w:p w14:paraId="616706DE" w14:textId="28294D15" w:rsidR="00191CC6" w:rsidRDefault="00722170">
      <w:pPr>
        <w:spacing w:before="32" w:line="240" w:lineRule="exact"/>
        <w:ind w:left="2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FFFFFF"/>
          <w:spacing w:val="-8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color w:val="FFFFFF"/>
          <w:spacing w:val="-1"/>
          <w:position w:val="-1"/>
          <w:sz w:val="22"/>
          <w:szCs w:val="22"/>
        </w:rPr>
        <w:t>PP</w:t>
      </w:r>
      <w:r>
        <w:rPr>
          <w:rFonts w:ascii="Arial" w:eastAsia="Arial" w:hAnsi="Arial" w:cs="Arial"/>
          <w:b/>
          <w:color w:val="FFFFFF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color w:val="FFFFFF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color w:val="FFFFFF"/>
          <w:spacing w:val="4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color w:val="FFFFFF"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color w:val="FFFFFF"/>
          <w:spacing w:val="-3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color w:val="FFFFFF"/>
          <w:spacing w:val="3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color w:val="FFFFFF"/>
          <w:spacing w:val="1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color w:val="FFFFFF"/>
          <w:position w:val="-1"/>
          <w:sz w:val="22"/>
          <w:szCs w:val="22"/>
        </w:rPr>
        <w:t>N</w:t>
      </w:r>
    </w:p>
    <w:p w14:paraId="487F6045" w14:textId="77777777" w:rsidR="00191CC6" w:rsidRDefault="00191CC6">
      <w:pPr>
        <w:spacing w:before="14" w:line="240" w:lineRule="exact"/>
        <w:rPr>
          <w:sz w:val="24"/>
          <w:szCs w:val="24"/>
        </w:rPr>
      </w:pPr>
    </w:p>
    <w:p w14:paraId="599D06F0" w14:textId="714251A0" w:rsidR="00191CC6" w:rsidRDefault="001C2EE3" w:rsidP="001C2EE3">
      <w:pPr>
        <w:spacing w:before="32" w:line="24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5"/>
          <w:position w:val="-1"/>
          <w:sz w:val="22"/>
          <w:szCs w:val="22"/>
        </w:rPr>
        <w:t xml:space="preserve">   </w:t>
      </w:r>
      <w:r w:rsidR="00722170">
        <w:rPr>
          <w:rFonts w:ascii="Arial" w:eastAsia="Arial" w:hAnsi="Arial" w:cs="Arial"/>
          <w:spacing w:val="5"/>
          <w:position w:val="-1"/>
          <w:sz w:val="22"/>
          <w:szCs w:val="22"/>
        </w:rPr>
        <w:t>W</w:t>
      </w:r>
      <w:r w:rsidR="00722170">
        <w:rPr>
          <w:rFonts w:ascii="Arial" w:eastAsia="Arial" w:hAnsi="Arial" w:cs="Arial"/>
          <w:spacing w:val="-3"/>
          <w:position w:val="-1"/>
          <w:sz w:val="22"/>
          <w:szCs w:val="22"/>
        </w:rPr>
        <w:t>ha</w:t>
      </w:r>
      <w:r w:rsidR="00722170">
        <w:rPr>
          <w:rFonts w:ascii="Arial" w:eastAsia="Arial" w:hAnsi="Arial" w:cs="Arial"/>
          <w:position w:val="-1"/>
          <w:sz w:val="22"/>
          <w:szCs w:val="22"/>
        </w:rPr>
        <w:t>t a</w:t>
      </w:r>
      <w:r w:rsidR="00722170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="00722170">
        <w:rPr>
          <w:rFonts w:ascii="Arial" w:eastAsia="Arial" w:hAnsi="Arial" w:cs="Arial"/>
          <w:position w:val="-1"/>
          <w:sz w:val="22"/>
          <w:szCs w:val="22"/>
        </w:rPr>
        <w:t>e</w:t>
      </w:r>
      <w:r w:rsidR="00722170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722170">
        <w:rPr>
          <w:rFonts w:ascii="Arial" w:eastAsia="Arial" w:hAnsi="Arial" w:cs="Arial"/>
          <w:spacing w:val="-2"/>
          <w:position w:val="-1"/>
          <w:sz w:val="22"/>
          <w:szCs w:val="22"/>
        </w:rPr>
        <w:t>y</w:t>
      </w:r>
      <w:r w:rsidR="00722170">
        <w:rPr>
          <w:rFonts w:ascii="Arial" w:eastAsia="Arial" w:hAnsi="Arial" w:cs="Arial"/>
          <w:position w:val="-1"/>
          <w:sz w:val="22"/>
          <w:szCs w:val="22"/>
        </w:rPr>
        <w:t>ou</w:t>
      </w:r>
      <w:r w:rsidR="00722170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722170">
        <w:rPr>
          <w:rFonts w:ascii="Arial" w:eastAsia="Arial" w:hAnsi="Arial" w:cs="Arial"/>
          <w:position w:val="-1"/>
          <w:sz w:val="22"/>
          <w:szCs w:val="22"/>
        </w:rPr>
        <w:t>app</w:t>
      </w:r>
      <w:r w:rsidR="00722170"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 w:rsidR="00722170">
        <w:rPr>
          <w:rFonts w:ascii="Arial" w:eastAsia="Arial" w:hAnsi="Arial" w:cs="Arial"/>
          <w:spacing w:val="-2"/>
          <w:position w:val="-1"/>
          <w:sz w:val="22"/>
          <w:szCs w:val="22"/>
        </w:rPr>
        <w:t>y</w:t>
      </w:r>
      <w:r w:rsidR="00722170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="00722170">
        <w:rPr>
          <w:rFonts w:ascii="Arial" w:eastAsia="Arial" w:hAnsi="Arial" w:cs="Arial"/>
          <w:position w:val="-1"/>
          <w:sz w:val="22"/>
          <w:szCs w:val="22"/>
        </w:rPr>
        <w:t>ng</w:t>
      </w:r>
      <w:r w:rsidR="00722170">
        <w:rPr>
          <w:rFonts w:ascii="Arial" w:eastAsia="Arial" w:hAnsi="Arial" w:cs="Arial"/>
          <w:spacing w:val="4"/>
          <w:position w:val="-1"/>
          <w:sz w:val="22"/>
          <w:szCs w:val="22"/>
        </w:rPr>
        <w:t xml:space="preserve"> </w:t>
      </w:r>
      <w:r w:rsidR="00722170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="00722170">
        <w:rPr>
          <w:rFonts w:ascii="Arial" w:eastAsia="Arial" w:hAnsi="Arial" w:cs="Arial"/>
          <w:position w:val="-1"/>
          <w:sz w:val="22"/>
          <w:szCs w:val="22"/>
        </w:rPr>
        <w:t>o</w:t>
      </w:r>
      <w:r w:rsidR="00722170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722170">
        <w:rPr>
          <w:rFonts w:ascii="Arial" w:eastAsia="Arial" w:hAnsi="Arial" w:cs="Arial"/>
          <w:position w:val="-1"/>
          <w:sz w:val="22"/>
          <w:szCs w:val="22"/>
        </w:rPr>
        <w:t>do</w:t>
      </w:r>
      <w:r w:rsidR="00722170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722170">
        <w:rPr>
          <w:rFonts w:ascii="Arial" w:eastAsia="Arial" w:hAnsi="Arial" w:cs="Arial"/>
          <w:position w:val="-1"/>
          <w:sz w:val="22"/>
          <w:szCs w:val="22"/>
        </w:rPr>
        <w:t>and</w:t>
      </w:r>
      <w:r w:rsidR="00722170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722170">
        <w:rPr>
          <w:rFonts w:ascii="Arial" w:eastAsia="Arial" w:hAnsi="Arial" w:cs="Arial"/>
          <w:spacing w:val="-3"/>
          <w:position w:val="-1"/>
          <w:sz w:val="22"/>
          <w:szCs w:val="22"/>
        </w:rPr>
        <w:t>w</w:t>
      </w:r>
      <w:r w:rsidR="00722170">
        <w:rPr>
          <w:rFonts w:ascii="Arial" w:eastAsia="Arial" w:hAnsi="Arial" w:cs="Arial"/>
          <w:position w:val="-1"/>
          <w:sz w:val="22"/>
          <w:szCs w:val="22"/>
        </w:rPr>
        <w:t>h</w:t>
      </w:r>
      <w:r w:rsidR="00722170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="00722170">
        <w:rPr>
          <w:rFonts w:ascii="Arial" w:eastAsia="Arial" w:hAnsi="Arial" w:cs="Arial"/>
          <w:position w:val="-1"/>
          <w:sz w:val="22"/>
          <w:szCs w:val="22"/>
        </w:rPr>
        <w:t>ch</w:t>
      </w:r>
      <w:r w:rsidR="00722170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722170">
        <w:rPr>
          <w:rFonts w:ascii="Arial" w:eastAsia="Arial" w:hAnsi="Arial" w:cs="Arial"/>
          <w:spacing w:val="-1"/>
          <w:position w:val="-1"/>
          <w:sz w:val="22"/>
          <w:szCs w:val="22"/>
        </w:rPr>
        <w:t>S</w:t>
      </w:r>
      <w:r w:rsidR="00722170">
        <w:rPr>
          <w:rFonts w:ascii="Arial" w:eastAsia="Arial" w:hAnsi="Arial" w:cs="Arial"/>
          <w:position w:val="-1"/>
          <w:sz w:val="22"/>
          <w:szCs w:val="22"/>
        </w:rPr>
        <w:t>106</w:t>
      </w:r>
      <w:r w:rsidR="00722170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2D246F"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 w:rsidR="002D246F">
        <w:rPr>
          <w:rFonts w:ascii="Arial" w:eastAsia="Arial" w:hAnsi="Arial" w:cs="Arial"/>
          <w:position w:val="-1"/>
          <w:sz w:val="22"/>
          <w:szCs w:val="22"/>
        </w:rPr>
        <w:t>g</w:t>
      </w:r>
      <w:r w:rsidR="002D246F">
        <w:rPr>
          <w:rFonts w:ascii="Arial" w:eastAsia="Arial" w:hAnsi="Arial" w:cs="Arial"/>
          <w:spacing w:val="-1"/>
          <w:position w:val="-1"/>
          <w:sz w:val="22"/>
          <w:szCs w:val="22"/>
        </w:rPr>
        <w:t>r</w:t>
      </w:r>
      <w:r w:rsidR="002D246F">
        <w:rPr>
          <w:rFonts w:ascii="Arial" w:eastAsia="Arial" w:hAnsi="Arial" w:cs="Arial"/>
          <w:position w:val="-1"/>
          <w:sz w:val="22"/>
          <w:szCs w:val="22"/>
        </w:rPr>
        <w:t>ee</w:t>
      </w:r>
      <w:r w:rsidR="002D246F"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 w:rsidR="002D246F">
        <w:rPr>
          <w:rFonts w:ascii="Arial" w:eastAsia="Arial" w:hAnsi="Arial" w:cs="Arial"/>
          <w:position w:val="-1"/>
          <w:sz w:val="22"/>
          <w:szCs w:val="22"/>
        </w:rPr>
        <w:t>en</w:t>
      </w:r>
      <w:r w:rsidR="002D246F"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 w:rsidR="002D246F">
        <w:rPr>
          <w:rFonts w:ascii="Arial" w:eastAsia="Arial" w:hAnsi="Arial" w:cs="Arial"/>
          <w:position w:val="-1"/>
          <w:sz w:val="22"/>
          <w:szCs w:val="22"/>
        </w:rPr>
        <w:t>?</w:t>
      </w:r>
    </w:p>
    <w:p w14:paraId="78201726" w14:textId="77777777" w:rsidR="00191CC6" w:rsidRDefault="00191CC6">
      <w:pPr>
        <w:spacing w:before="5" w:line="200" w:lineRule="exact"/>
        <w:sectPr w:rsidR="00191CC6">
          <w:pgSz w:w="11900" w:h="16840"/>
          <w:pgMar w:top="220" w:right="340" w:bottom="280" w:left="620" w:header="720" w:footer="720" w:gutter="0"/>
          <w:cols w:space="720"/>
        </w:sectPr>
      </w:pPr>
    </w:p>
    <w:p w14:paraId="02251793" w14:textId="77777777" w:rsidR="00191CC6" w:rsidRDefault="001C2EE3">
      <w:pPr>
        <w:spacing w:before="51"/>
        <w:ind w:left="232" w:right="-53"/>
        <w:rPr>
          <w:rFonts w:ascii="Arial" w:eastAsia="Arial" w:hAnsi="Arial" w:cs="Arial"/>
          <w:sz w:val="22"/>
          <w:szCs w:val="22"/>
        </w:rPr>
      </w:pPr>
      <w:r>
        <w:pict w14:anchorId="49326BEA">
          <v:group id="_x0000_s1061" style="position:absolute;left:0;text-align:left;margin-left:36.45pt;margin-top:-51pt;width:536.75pt;height:106.2pt;z-index:-251662336;mso-position-horizontal-relative:page" coordorigin="729,-1020" coordsize="10735,2124">
            <v:shape id="_x0000_s1068" style="position:absolute;left:744;top:-1005;width:10704;height:274" coordorigin="744,-1005" coordsize="10704,274" path="m744,-731r10704,l11448,-1005r-10704,l744,-731xe" fillcolor="black" stroked="f">
              <v:path arrowok="t"/>
            </v:shape>
            <v:shape id="_x0000_s1067" style="position:absolute;left:852;top:-995;width:2738;height:264" coordorigin="852,-995" coordsize="2738,264" path="m852,-731r2738,l3590,-995r-2738,l852,-731xe" fillcolor="black" stroked="f">
              <v:path arrowok="t"/>
            </v:shape>
            <v:shape id="_x0000_s1066" style="position:absolute;left:734;top:-1010;width:10723;height:0" coordorigin="734,-1010" coordsize="10723,0" path="m734,-1010r10724,e" filled="f" strokeweight=".20464mm">
              <v:path arrowok="t"/>
            </v:shape>
            <v:shape id="_x0000_s1065" style="position:absolute;left:734;top:-727;width:10723;height:0" coordorigin="734,-727" coordsize="10723,0" path="m734,-727r10724,e" filled="f" strokeweight=".20464mm">
              <v:path arrowok="t"/>
            </v:shape>
            <v:shape id="_x0000_s1064" style="position:absolute;left:734;top:1093;width:10723;height:0" coordorigin="734,1093" coordsize="10723,0" path="m734,1093r10724,e" filled="f" strokeweight=".58pt">
              <v:path arrowok="t"/>
            </v:shape>
            <v:shape id="_x0000_s1063" style="position:absolute;left:739;top:-1015;width:0;height:2112" coordorigin="739,-1015" coordsize="0,2112" path="m739,-1015r,2112e" filled="f" strokeweight=".58pt">
              <v:path arrowok="t"/>
            </v:shape>
            <v:shape id="_x0000_s1062" style="position:absolute;left:11453;top:-1015;width:0;height:2112" coordorigin="11453,-1015" coordsize="0,2112" path="m11453,-1015r,2112e" filled="f" strokeweight=".20464mm">
              <v:path arrowok="t"/>
            </v:shape>
            <w10:wrap anchorx="page"/>
          </v:group>
        </w:pict>
      </w:r>
      <w:r>
        <w:pict w14:anchorId="2E62CDAB">
          <v:group id="_x0000_s1059" style="position:absolute;left:0;text-align:left;margin-left:215.05pt;margin-top:3.65pt;width:21.95pt;height:14.75pt;z-index:-251660288;mso-position-horizontal-relative:page" coordorigin="4301,73" coordsize="439,295">
            <v:shape id="_x0000_s1060" style="position:absolute;left:4301;top:73;width:439;height:295" coordorigin="4301,73" coordsize="439,295" path="m4740,73r-439,l4301,368r439,l4740,73xe" filled="f">
              <v:path arrowok="t"/>
            </v:shape>
            <w10:wrap anchorx="page"/>
          </v:group>
        </w:pict>
      </w:r>
      <w:r>
        <w:pict w14:anchorId="1F78F4E9">
          <v:group id="_x0000_s1057" style="position:absolute;left:0;text-align:left;margin-left:409.45pt;margin-top:-1.9pt;width:16.55pt;height:14.75pt;z-index:-251658240;mso-position-horizontal-relative:page" coordorigin="8189,-38" coordsize="331,295">
            <v:shape id="_x0000_s1058" style="position:absolute;left:8189;top:-38;width:331;height:295" coordorigin="8189,-38" coordsize="331,295" path="m8520,-38r-331,l8189,257r331,l8520,-38xe" filled="f">
              <v:path arrowok="t"/>
            </v:shape>
            <w10:wrap anchorx="page"/>
          </v:group>
        </w:pict>
      </w:r>
      <w:r w:rsidR="00722170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="00722170">
        <w:rPr>
          <w:rFonts w:ascii="Arial" w:eastAsia="Arial" w:hAnsi="Arial" w:cs="Arial"/>
          <w:b/>
          <w:sz w:val="22"/>
          <w:szCs w:val="22"/>
        </w:rPr>
        <w:t>od</w:t>
      </w:r>
      <w:r w:rsidR="00722170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="00722170">
        <w:rPr>
          <w:rFonts w:ascii="Arial" w:eastAsia="Arial" w:hAnsi="Arial" w:cs="Arial"/>
          <w:b/>
          <w:spacing w:val="1"/>
          <w:sz w:val="22"/>
          <w:szCs w:val="22"/>
        </w:rPr>
        <w:t>f</w:t>
      </w:r>
      <w:r w:rsidR="00722170">
        <w:rPr>
          <w:rFonts w:ascii="Arial" w:eastAsia="Arial" w:hAnsi="Arial" w:cs="Arial"/>
          <w:b/>
          <w:sz w:val="22"/>
          <w:szCs w:val="22"/>
        </w:rPr>
        <w:t>y</w:t>
      </w:r>
      <w:r w:rsidR="00722170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722170">
        <w:rPr>
          <w:rFonts w:ascii="Arial" w:eastAsia="Arial" w:hAnsi="Arial" w:cs="Arial"/>
          <w:sz w:val="22"/>
          <w:szCs w:val="22"/>
        </w:rPr>
        <w:t>a</w:t>
      </w:r>
      <w:r w:rsidR="0072217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722170">
        <w:rPr>
          <w:rFonts w:ascii="Arial" w:eastAsia="Arial" w:hAnsi="Arial" w:cs="Arial"/>
          <w:sz w:val="22"/>
          <w:szCs w:val="22"/>
        </w:rPr>
        <w:t>p</w:t>
      </w:r>
      <w:r w:rsidR="00722170">
        <w:rPr>
          <w:rFonts w:ascii="Arial" w:eastAsia="Arial" w:hAnsi="Arial" w:cs="Arial"/>
          <w:spacing w:val="-1"/>
          <w:sz w:val="22"/>
          <w:szCs w:val="22"/>
        </w:rPr>
        <w:t>l</w:t>
      </w:r>
      <w:r w:rsidR="00722170">
        <w:rPr>
          <w:rFonts w:ascii="Arial" w:eastAsia="Arial" w:hAnsi="Arial" w:cs="Arial"/>
          <w:sz w:val="22"/>
          <w:szCs w:val="22"/>
        </w:rPr>
        <w:t>ann</w:t>
      </w:r>
      <w:r w:rsidR="00722170">
        <w:rPr>
          <w:rFonts w:ascii="Arial" w:eastAsia="Arial" w:hAnsi="Arial" w:cs="Arial"/>
          <w:spacing w:val="-1"/>
          <w:sz w:val="22"/>
          <w:szCs w:val="22"/>
        </w:rPr>
        <w:t>i</w:t>
      </w:r>
      <w:r w:rsidR="00722170">
        <w:rPr>
          <w:rFonts w:ascii="Arial" w:eastAsia="Arial" w:hAnsi="Arial" w:cs="Arial"/>
          <w:sz w:val="22"/>
          <w:szCs w:val="22"/>
        </w:rPr>
        <w:t>ng</w:t>
      </w:r>
      <w:r w:rsidR="0072217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722170">
        <w:rPr>
          <w:rFonts w:ascii="Arial" w:eastAsia="Arial" w:hAnsi="Arial" w:cs="Arial"/>
          <w:sz w:val="22"/>
          <w:szCs w:val="22"/>
        </w:rPr>
        <w:t>ob</w:t>
      </w:r>
      <w:r w:rsidR="00722170">
        <w:rPr>
          <w:rFonts w:ascii="Arial" w:eastAsia="Arial" w:hAnsi="Arial" w:cs="Arial"/>
          <w:spacing w:val="-1"/>
          <w:sz w:val="22"/>
          <w:szCs w:val="22"/>
        </w:rPr>
        <w:t>li</w:t>
      </w:r>
      <w:r w:rsidR="00722170">
        <w:rPr>
          <w:rFonts w:ascii="Arial" w:eastAsia="Arial" w:hAnsi="Arial" w:cs="Arial"/>
          <w:spacing w:val="2"/>
          <w:sz w:val="22"/>
          <w:szCs w:val="22"/>
        </w:rPr>
        <w:t>g</w:t>
      </w:r>
      <w:r w:rsidR="00722170">
        <w:rPr>
          <w:rFonts w:ascii="Arial" w:eastAsia="Arial" w:hAnsi="Arial" w:cs="Arial"/>
          <w:spacing w:val="-3"/>
          <w:sz w:val="22"/>
          <w:szCs w:val="22"/>
        </w:rPr>
        <w:t>a</w:t>
      </w:r>
      <w:r w:rsidR="00722170">
        <w:rPr>
          <w:rFonts w:ascii="Arial" w:eastAsia="Arial" w:hAnsi="Arial" w:cs="Arial"/>
          <w:spacing w:val="1"/>
          <w:sz w:val="22"/>
          <w:szCs w:val="22"/>
        </w:rPr>
        <w:t>t</w:t>
      </w:r>
      <w:r w:rsidR="00722170">
        <w:rPr>
          <w:rFonts w:ascii="Arial" w:eastAsia="Arial" w:hAnsi="Arial" w:cs="Arial"/>
          <w:spacing w:val="-1"/>
          <w:sz w:val="22"/>
          <w:szCs w:val="22"/>
        </w:rPr>
        <w:t>i</w:t>
      </w:r>
      <w:r w:rsidR="00722170">
        <w:rPr>
          <w:rFonts w:ascii="Arial" w:eastAsia="Arial" w:hAnsi="Arial" w:cs="Arial"/>
          <w:sz w:val="22"/>
          <w:szCs w:val="22"/>
        </w:rPr>
        <w:t>on?</w:t>
      </w:r>
    </w:p>
    <w:p w14:paraId="64062529" w14:textId="5D588E5D" w:rsidR="00191CC6" w:rsidRDefault="00722170">
      <w:pPr>
        <w:spacing w:before="37" w:line="280" w:lineRule="exact"/>
        <w:rPr>
          <w:rFonts w:ascii="Arial" w:eastAsia="Arial" w:hAnsi="Arial" w:cs="Arial"/>
          <w:sz w:val="16"/>
          <w:szCs w:val="16"/>
        </w:rPr>
        <w:sectPr w:rsidR="00191CC6">
          <w:type w:val="continuous"/>
          <w:pgSz w:w="11900" w:h="16840"/>
          <w:pgMar w:top="220" w:right="340" w:bottom="280" w:left="620" w:header="720" w:footer="720" w:gutter="0"/>
          <w:cols w:num="2" w:space="720" w:equalWidth="0">
            <w:col w:w="3144" w:space="688"/>
            <w:col w:w="7108"/>
          </w:cols>
        </w:sectPr>
      </w:pPr>
      <w:r>
        <w:br w:type="column"/>
      </w:r>
      <w:r>
        <w:rPr>
          <w:rFonts w:ascii="Arial" w:eastAsia="Arial" w:hAnsi="Arial" w:cs="Arial"/>
          <w:position w:val="-3"/>
          <w:sz w:val="16"/>
          <w:szCs w:val="16"/>
        </w:rPr>
        <w:t xml:space="preserve">           </w:t>
      </w:r>
      <w:r>
        <w:rPr>
          <w:rFonts w:ascii="Arial" w:eastAsia="Arial" w:hAnsi="Arial" w:cs="Arial"/>
          <w:spacing w:val="36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S</w:t>
      </w:r>
      <w:r>
        <w:rPr>
          <w:rFonts w:ascii="Arial" w:eastAsia="Arial" w:hAnsi="Arial" w:cs="Arial"/>
          <w:position w:val="1"/>
          <w:sz w:val="22"/>
          <w:szCs w:val="22"/>
        </w:rPr>
        <w:t>ec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on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106A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 w:rsidR="002D246F">
        <w:rPr>
          <w:rFonts w:ascii="Arial" w:eastAsia="Arial" w:hAnsi="Arial" w:cs="Arial"/>
          <w:position w:val="1"/>
          <w:sz w:val="22"/>
          <w:szCs w:val="22"/>
        </w:rPr>
        <w:t>app</w:t>
      </w:r>
      <w:r w:rsidR="002D246F">
        <w:rPr>
          <w:rFonts w:ascii="Arial" w:eastAsia="Arial" w:hAnsi="Arial" w:cs="Arial"/>
          <w:spacing w:val="-1"/>
          <w:position w:val="1"/>
          <w:sz w:val="22"/>
          <w:szCs w:val="22"/>
        </w:rPr>
        <w:t>li</w:t>
      </w:r>
      <w:r w:rsidR="002D246F">
        <w:rPr>
          <w:rFonts w:ascii="Arial" w:eastAsia="Arial" w:hAnsi="Arial" w:cs="Arial"/>
          <w:position w:val="1"/>
          <w:sz w:val="22"/>
          <w:szCs w:val="22"/>
        </w:rPr>
        <w:t>ca</w:t>
      </w:r>
      <w:r w:rsidR="002D246F"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 w:rsidR="002D246F"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 w:rsidR="002D246F">
        <w:rPr>
          <w:rFonts w:ascii="Arial" w:eastAsia="Arial" w:hAnsi="Arial" w:cs="Arial"/>
          <w:position w:val="1"/>
          <w:sz w:val="22"/>
          <w:szCs w:val="22"/>
        </w:rPr>
        <w:t>on</w:t>
      </w:r>
      <w:r w:rsidR="002D246F">
        <w:rPr>
          <w:rFonts w:ascii="Arial" w:eastAsia="Arial" w:hAnsi="Arial" w:cs="Arial"/>
          <w:spacing w:val="-1"/>
          <w:position w:val="1"/>
          <w:sz w:val="22"/>
          <w:szCs w:val="22"/>
        </w:rPr>
        <w:t>?</w:t>
      </w:r>
      <w:r>
        <w:rPr>
          <w:rFonts w:ascii="Arial" w:eastAsia="Arial" w:hAnsi="Arial" w:cs="Arial"/>
          <w:position w:val="1"/>
          <w:sz w:val="22"/>
          <w:szCs w:val="22"/>
        </w:rPr>
        <w:t xml:space="preserve">        </w:t>
      </w:r>
      <w:r>
        <w:rPr>
          <w:rFonts w:ascii="Arial" w:eastAsia="Arial" w:hAnsi="Arial" w:cs="Arial"/>
          <w:spacing w:val="15"/>
          <w:position w:val="1"/>
          <w:sz w:val="22"/>
          <w:szCs w:val="22"/>
        </w:rPr>
        <w:t xml:space="preserve"> </w:t>
      </w:r>
    </w:p>
    <w:p w14:paraId="5ACC9007" w14:textId="77777777" w:rsidR="00191CC6" w:rsidRDefault="00191CC6">
      <w:pPr>
        <w:spacing w:before="4" w:line="180" w:lineRule="exact"/>
        <w:rPr>
          <w:sz w:val="19"/>
          <w:szCs w:val="19"/>
        </w:rPr>
      </w:pPr>
    </w:p>
    <w:p w14:paraId="74BE503B" w14:textId="5DDB7E01" w:rsidR="00191CC6" w:rsidRDefault="001C2EE3">
      <w:pPr>
        <w:spacing w:before="32" w:line="240" w:lineRule="exact"/>
        <w:ind w:left="232"/>
        <w:rPr>
          <w:rFonts w:ascii="Arial" w:eastAsia="Arial" w:hAnsi="Arial" w:cs="Arial"/>
          <w:sz w:val="22"/>
          <w:szCs w:val="22"/>
        </w:rPr>
      </w:pPr>
      <w:r>
        <w:pict w14:anchorId="7E5855AC">
          <v:group id="_x0000_s1055" style="position:absolute;left:0;text-align:left;margin-left:3in;margin-top:.3pt;width:12pt;height:12.7pt;z-index:-251659264;mso-position-horizontal-relative:page" coordorigin="4320,6" coordsize="240,254">
            <v:shape id="_x0000_s1056" style="position:absolute;left:4320;top:6;width:240;height:254" coordorigin="4320,6" coordsize="240,254" path="m4560,6r-240,l4320,260r240,l4560,6xe" filled="f">
              <v:path arrowok="t"/>
            </v:shape>
            <w10:wrap anchorx="page"/>
          </v:group>
        </w:pict>
      </w:r>
      <w:r w:rsidR="00722170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 w:rsidR="00722170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 w:rsidR="00722170">
        <w:rPr>
          <w:rFonts w:ascii="Arial" w:eastAsia="Arial" w:hAnsi="Arial" w:cs="Arial"/>
          <w:b/>
          <w:position w:val="-1"/>
          <w:sz w:val="22"/>
          <w:szCs w:val="22"/>
        </w:rPr>
        <w:t>scha</w:t>
      </w:r>
      <w:r w:rsidR="00722170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 w:rsidR="00722170">
        <w:rPr>
          <w:rFonts w:ascii="Arial" w:eastAsia="Arial" w:hAnsi="Arial" w:cs="Arial"/>
          <w:b/>
          <w:position w:val="-1"/>
          <w:sz w:val="22"/>
          <w:szCs w:val="22"/>
        </w:rPr>
        <w:t>ge</w:t>
      </w:r>
      <w:r w:rsidR="00722170"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 w:rsidR="00722170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="00722170">
        <w:rPr>
          <w:rFonts w:ascii="Arial" w:eastAsia="Arial" w:hAnsi="Arial" w:cs="Arial"/>
          <w:position w:val="-1"/>
          <w:sz w:val="22"/>
          <w:szCs w:val="22"/>
        </w:rPr>
        <w:t>f</w:t>
      </w:r>
      <w:r w:rsidR="00722170"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 w:rsidR="00722170">
        <w:rPr>
          <w:rFonts w:ascii="Arial" w:eastAsia="Arial" w:hAnsi="Arial" w:cs="Arial"/>
          <w:position w:val="-1"/>
          <w:sz w:val="22"/>
          <w:szCs w:val="22"/>
        </w:rPr>
        <w:t>p</w:t>
      </w:r>
      <w:r w:rsidR="00722170"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 w:rsidR="00722170">
        <w:rPr>
          <w:rFonts w:ascii="Arial" w:eastAsia="Arial" w:hAnsi="Arial" w:cs="Arial"/>
          <w:position w:val="-1"/>
          <w:sz w:val="22"/>
          <w:szCs w:val="22"/>
        </w:rPr>
        <w:t>ann</w:t>
      </w:r>
      <w:r w:rsidR="00722170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="00722170"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 w:rsidR="00722170">
        <w:rPr>
          <w:rFonts w:ascii="Arial" w:eastAsia="Arial" w:hAnsi="Arial" w:cs="Arial"/>
          <w:position w:val="-1"/>
          <w:sz w:val="22"/>
          <w:szCs w:val="22"/>
        </w:rPr>
        <w:t>g</w:t>
      </w:r>
      <w:r w:rsidR="00722170">
        <w:rPr>
          <w:rFonts w:ascii="Arial" w:eastAsia="Arial" w:hAnsi="Arial" w:cs="Arial"/>
          <w:spacing w:val="4"/>
          <w:position w:val="-1"/>
          <w:sz w:val="22"/>
          <w:szCs w:val="22"/>
        </w:rPr>
        <w:t xml:space="preserve"> </w:t>
      </w:r>
      <w:r w:rsidR="00722170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="00722170">
        <w:rPr>
          <w:rFonts w:ascii="Arial" w:eastAsia="Arial" w:hAnsi="Arial" w:cs="Arial"/>
          <w:position w:val="-1"/>
          <w:sz w:val="22"/>
          <w:szCs w:val="22"/>
        </w:rPr>
        <w:t>b</w:t>
      </w:r>
      <w:r w:rsidR="00722170">
        <w:rPr>
          <w:rFonts w:ascii="Arial" w:eastAsia="Arial" w:hAnsi="Arial" w:cs="Arial"/>
          <w:spacing w:val="-1"/>
          <w:position w:val="-1"/>
          <w:sz w:val="22"/>
          <w:szCs w:val="22"/>
        </w:rPr>
        <w:t>li</w:t>
      </w:r>
      <w:r w:rsidR="00722170"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 w:rsidR="00722170">
        <w:rPr>
          <w:rFonts w:ascii="Arial" w:eastAsia="Arial" w:hAnsi="Arial" w:cs="Arial"/>
          <w:position w:val="-1"/>
          <w:sz w:val="22"/>
          <w:szCs w:val="22"/>
        </w:rPr>
        <w:t>a</w:t>
      </w:r>
      <w:r w:rsidR="00722170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="00722170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="00722170">
        <w:rPr>
          <w:rFonts w:ascii="Arial" w:eastAsia="Arial" w:hAnsi="Arial" w:cs="Arial"/>
          <w:position w:val="-1"/>
          <w:sz w:val="22"/>
          <w:szCs w:val="22"/>
        </w:rPr>
        <w:t xml:space="preserve">on?               </w:t>
      </w:r>
      <w:r w:rsidR="00722170">
        <w:rPr>
          <w:rFonts w:ascii="Arial" w:eastAsia="Arial" w:hAnsi="Arial" w:cs="Arial"/>
          <w:spacing w:val="16"/>
          <w:position w:val="-1"/>
          <w:sz w:val="22"/>
          <w:szCs w:val="22"/>
        </w:rPr>
        <w:t xml:space="preserve"> </w:t>
      </w:r>
    </w:p>
    <w:p w14:paraId="4418D2A8" w14:textId="77777777" w:rsidR="00191CC6" w:rsidRDefault="00191CC6">
      <w:pPr>
        <w:spacing w:before="2" w:line="160" w:lineRule="exact"/>
        <w:rPr>
          <w:sz w:val="16"/>
          <w:szCs w:val="16"/>
        </w:rPr>
      </w:pPr>
    </w:p>
    <w:p w14:paraId="07564E2D" w14:textId="77777777" w:rsidR="00191CC6" w:rsidRDefault="00191CC6">
      <w:pPr>
        <w:spacing w:line="200" w:lineRule="exact"/>
      </w:pPr>
    </w:p>
    <w:p w14:paraId="1501D158" w14:textId="77777777" w:rsidR="00191CC6" w:rsidRDefault="00191CC6">
      <w:pPr>
        <w:spacing w:line="200" w:lineRule="exact"/>
      </w:pPr>
    </w:p>
    <w:p w14:paraId="01C8CAE7" w14:textId="77777777" w:rsidR="00191CC6" w:rsidRDefault="00722170">
      <w:pPr>
        <w:spacing w:before="32" w:line="240" w:lineRule="exact"/>
        <w:ind w:left="2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FFFFFF"/>
          <w:position w:val="-1"/>
          <w:sz w:val="22"/>
          <w:szCs w:val="22"/>
        </w:rPr>
        <w:t xml:space="preserve">2  </w:t>
      </w:r>
      <w:r>
        <w:rPr>
          <w:rFonts w:ascii="Arial" w:eastAsia="Arial" w:hAnsi="Arial" w:cs="Arial"/>
          <w:b/>
          <w:color w:val="FFFFFF"/>
          <w:spacing w:val="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FFFF"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color w:val="FFFFFF"/>
          <w:spacing w:val="-1"/>
          <w:position w:val="-1"/>
          <w:sz w:val="22"/>
          <w:szCs w:val="22"/>
        </w:rPr>
        <w:t>PP</w:t>
      </w:r>
      <w:r>
        <w:rPr>
          <w:rFonts w:ascii="Arial" w:eastAsia="Arial" w:hAnsi="Arial" w:cs="Arial"/>
          <w:b/>
          <w:color w:val="FFFFFF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color w:val="FFFFFF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color w:val="FFFFFF"/>
          <w:spacing w:val="4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color w:val="FFFFFF"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color w:val="FFFFFF"/>
          <w:spacing w:val="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color w:val="FFFFFF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color w:val="FFFFFF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FFFF"/>
          <w:spacing w:val="4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color w:val="FFFFFF"/>
          <w:spacing w:val="-8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color w:val="FFFFFF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b/>
          <w:color w:val="FFFFFF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color w:val="FFFFFF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FFFF"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color w:val="FFFFFF"/>
          <w:spacing w:val="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color w:val="FFFFFF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color w:val="FFFFFF"/>
          <w:spacing w:val="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FFFF"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color w:val="FFFFFF"/>
          <w:spacing w:val="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color w:val="FFFFFF"/>
          <w:spacing w:val="-1"/>
          <w:position w:val="-1"/>
          <w:sz w:val="22"/>
          <w:szCs w:val="22"/>
        </w:rPr>
        <w:t>DRES</w:t>
      </w:r>
      <w:r>
        <w:rPr>
          <w:rFonts w:ascii="Arial" w:eastAsia="Arial" w:hAnsi="Arial" w:cs="Arial"/>
          <w:b/>
          <w:color w:val="FFFFFF"/>
          <w:position w:val="-1"/>
          <w:sz w:val="22"/>
          <w:szCs w:val="22"/>
        </w:rPr>
        <w:t xml:space="preserve">S                  </w:t>
      </w:r>
      <w:r>
        <w:rPr>
          <w:rFonts w:ascii="Arial" w:eastAsia="Arial" w:hAnsi="Arial" w:cs="Arial"/>
          <w:b/>
          <w:color w:val="FFFFFF"/>
          <w:spacing w:val="6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FFFF"/>
          <w:position w:val="-1"/>
          <w:sz w:val="22"/>
          <w:szCs w:val="22"/>
        </w:rPr>
        <w:t xml:space="preserve">3  </w:t>
      </w:r>
      <w:r>
        <w:rPr>
          <w:rFonts w:ascii="Arial" w:eastAsia="Arial" w:hAnsi="Arial" w:cs="Arial"/>
          <w:b/>
          <w:color w:val="FFFFFF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FFFF"/>
          <w:spacing w:val="-8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color w:val="FFFFFF"/>
          <w:spacing w:val="1"/>
          <w:position w:val="-1"/>
          <w:sz w:val="22"/>
          <w:szCs w:val="22"/>
        </w:rPr>
        <w:t>G</w:t>
      </w:r>
      <w:r>
        <w:rPr>
          <w:rFonts w:ascii="Arial" w:eastAsia="Arial" w:hAnsi="Arial" w:cs="Arial"/>
          <w:b/>
          <w:color w:val="FFFFFF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color w:val="FFFFFF"/>
          <w:spacing w:val="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color w:val="FFFFFF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color w:val="FFFFFF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FFFF"/>
          <w:spacing w:val="4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color w:val="FFFFFF"/>
          <w:spacing w:val="-8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color w:val="FFFFFF"/>
          <w:spacing w:val="3"/>
          <w:position w:val="-1"/>
          <w:sz w:val="22"/>
          <w:szCs w:val="22"/>
        </w:rPr>
        <w:t>M</w:t>
      </w:r>
      <w:r>
        <w:rPr>
          <w:rFonts w:ascii="Arial" w:eastAsia="Arial" w:hAnsi="Arial" w:cs="Arial"/>
          <w:b/>
          <w:color w:val="FFFFFF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color w:val="FFFFFF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FFFF"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color w:val="FFFFFF"/>
          <w:spacing w:val="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color w:val="FFFFFF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color w:val="FFFFFF"/>
          <w:spacing w:val="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FFFF"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color w:val="FFFFFF"/>
          <w:spacing w:val="-1"/>
          <w:position w:val="-1"/>
          <w:sz w:val="22"/>
          <w:szCs w:val="22"/>
        </w:rPr>
        <w:t>DDR</w:t>
      </w:r>
      <w:r>
        <w:rPr>
          <w:rFonts w:ascii="Arial" w:eastAsia="Arial" w:hAnsi="Arial" w:cs="Arial"/>
          <w:b/>
          <w:color w:val="FFFFFF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color w:val="FFFFFF"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color w:val="FFFFFF"/>
          <w:position w:val="-1"/>
          <w:sz w:val="22"/>
          <w:szCs w:val="22"/>
        </w:rPr>
        <w:t>S</w:t>
      </w:r>
    </w:p>
    <w:p w14:paraId="0F1CC0A9" w14:textId="77777777" w:rsidR="00191CC6" w:rsidRDefault="00191CC6">
      <w:pPr>
        <w:spacing w:before="6" w:line="220" w:lineRule="exact"/>
        <w:rPr>
          <w:sz w:val="22"/>
          <w:szCs w:val="22"/>
        </w:rPr>
      </w:pPr>
    </w:p>
    <w:p w14:paraId="5D17C479" w14:textId="38562DFF" w:rsidR="00191CC6" w:rsidRDefault="00191CC6">
      <w:pPr>
        <w:spacing w:before="32"/>
        <w:ind w:left="232"/>
        <w:rPr>
          <w:rFonts w:ascii="Arial" w:eastAsia="Arial" w:hAnsi="Arial" w:cs="Arial"/>
          <w:sz w:val="22"/>
          <w:szCs w:val="22"/>
        </w:rPr>
      </w:pPr>
    </w:p>
    <w:p w14:paraId="73D945D2" w14:textId="5CE6079F" w:rsidR="00191CC6" w:rsidRDefault="00722170">
      <w:pPr>
        <w:spacing w:line="240" w:lineRule="exact"/>
        <w:ind w:left="2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...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.……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 w:rsidR="002D246F">
        <w:rPr>
          <w:rFonts w:ascii="Arial" w:eastAsia="Arial" w:hAnsi="Arial" w:cs="Arial"/>
          <w:b/>
          <w:spacing w:val="-2"/>
          <w:sz w:val="22"/>
          <w:szCs w:val="22"/>
        </w:rPr>
        <w:t xml:space="preserve">                                 ………………………………………..</w:t>
      </w:r>
    </w:p>
    <w:p w14:paraId="715890C2" w14:textId="77777777" w:rsidR="00191CC6" w:rsidRDefault="00191CC6">
      <w:pPr>
        <w:spacing w:before="13" w:line="240" w:lineRule="exact"/>
        <w:rPr>
          <w:sz w:val="24"/>
          <w:szCs w:val="24"/>
        </w:rPr>
      </w:pPr>
    </w:p>
    <w:p w14:paraId="6DB64BE6" w14:textId="19F25AAD" w:rsidR="00191CC6" w:rsidRDefault="001C2EE3">
      <w:pPr>
        <w:ind w:left="232"/>
        <w:rPr>
          <w:rFonts w:ascii="Arial" w:eastAsia="Arial" w:hAnsi="Arial" w:cs="Arial"/>
          <w:sz w:val="22"/>
          <w:szCs w:val="22"/>
        </w:rPr>
      </w:pPr>
      <w:r>
        <w:pict w14:anchorId="0FDC4FC1">
          <v:group id="_x0000_s1047" style="position:absolute;left:0;text-align:left;margin-left:36.45pt;margin-top:-64.85pt;width:534.7pt;height:117.45pt;z-index:-251661312;mso-position-horizontal-relative:page" coordorigin="729,-1297" coordsize="10694,2349">
            <v:shape id="_x0000_s1052" style="position:absolute;left:785;top:-1282;width:10622;height:274" coordorigin="785,-1282" coordsize="10622,274" path="m785,-1008r10622,l11407,-1282r-10622,l785,-1008xe" fillcolor="black" stroked="f">
              <v:path arrowok="t"/>
            </v:shape>
            <v:shape id="_x0000_s1051" style="position:absolute;left:734;top:-1286;width:10682;height:0" coordorigin="734,-1286" coordsize="10682,0" path="m734,-1286r10683,e" filled="f" strokeweight=".58pt">
              <v:path arrowok="t"/>
            </v:shape>
            <v:shape id="_x0000_s1050" style="position:absolute;left:734;top:1042;width:10682;height:0" coordorigin="734,1042" coordsize="10682,0" path="m734,1042r10683,e" filled="f" strokeweight=".58pt">
              <v:path arrowok="t"/>
            </v:shape>
            <v:shape id="_x0000_s1049" style="position:absolute;left:739;top:-1291;width:0;height:2338" coordorigin="739,-1291" coordsize="0,2338" path="m739,-1291r,2337e" filled="f" strokeweight=".58pt">
              <v:path arrowok="t"/>
            </v:shape>
            <v:shape id="_x0000_s1048" style="position:absolute;left:11412;top:-1291;width:0;height:2338" coordorigin="11412,-1291" coordsize="0,2338" path="m11412,-1291r,2337e" filled="f" strokeweight=".58pt">
              <v:path arrowok="t"/>
            </v:shape>
            <w10:wrap anchorx="page"/>
          </v:group>
        </w:pict>
      </w:r>
      <w:r w:rsidR="00722170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="00722170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="00722170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="00722170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="00722170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="00722170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="00722170">
        <w:rPr>
          <w:rFonts w:ascii="Arial" w:eastAsia="Arial" w:hAnsi="Arial" w:cs="Arial"/>
          <w:b/>
          <w:spacing w:val="1"/>
          <w:sz w:val="22"/>
          <w:szCs w:val="22"/>
        </w:rPr>
        <w:t>..</w:t>
      </w:r>
      <w:r w:rsidR="00722170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="00722170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="00722170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="00722170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="00722170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="00722170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="00722170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="00722170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="00722170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="00722170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="00722170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="00722170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="00722170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="00722170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="00722170">
        <w:rPr>
          <w:rFonts w:ascii="Arial" w:eastAsia="Arial" w:hAnsi="Arial" w:cs="Arial"/>
          <w:b/>
          <w:spacing w:val="-1"/>
          <w:sz w:val="22"/>
          <w:szCs w:val="22"/>
        </w:rPr>
        <w:t>..</w:t>
      </w:r>
      <w:r w:rsidR="00722170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="00722170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="00722170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="00722170">
        <w:rPr>
          <w:rFonts w:ascii="Arial" w:eastAsia="Arial" w:hAnsi="Arial" w:cs="Arial"/>
          <w:b/>
          <w:spacing w:val="-1"/>
          <w:sz w:val="22"/>
          <w:szCs w:val="22"/>
        </w:rPr>
        <w:t>.</w:t>
      </w:r>
      <w:r w:rsidR="00722170">
        <w:rPr>
          <w:rFonts w:ascii="Arial" w:eastAsia="Arial" w:hAnsi="Arial" w:cs="Arial"/>
          <w:b/>
          <w:sz w:val="22"/>
          <w:szCs w:val="22"/>
        </w:rPr>
        <w:t>.……</w:t>
      </w:r>
      <w:r w:rsidR="00722170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="00722170">
        <w:rPr>
          <w:rFonts w:ascii="Arial" w:eastAsia="Arial" w:hAnsi="Arial" w:cs="Arial"/>
          <w:b/>
          <w:sz w:val="22"/>
          <w:szCs w:val="22"/>
        </w:rPr>
        <w:t>.</w:t>
      </w:r>
      <w:r w:rsidR="002D246F">
        <w:rPr>
          <w:rFonts w:ascii="Arial" w:eastAsia="Arial" w:hAnsi="Arial" w:cs="Arial"/>
          <w:b/>
          <w:spacing w:val="-2"/>
          <w:sz w:val="22"/>
          <w:szCs w:val="22"/>
        </w:rPr>
        <w:t>…</w:t>
      </w:r>
      <w:r w:rsidR="002D246F">
        <w:rPr>
          <w:rFonts w:ascii="Arial" w:eastAsia="Arial" w:hAnsi="Arial" w:cs="Arial"/>
          <w:b/>
          <w:sz w:val="22"/>
          <w:szCs w:val="22"/>
        </w:rPr>
        <w:t>……</w:t>
      </w:r>
      <w:r w:rsidR="002D246F">
        <w:rPr>
          <w:rFonts w:ascii="Arial" w:eastAsia="Arial" w:hAnsi="Arial" w:cs="Arial"/>
          <w:b/>
          <w:spacing w:val="-2"/>
          <w:sz w:val="22"/>
          <w:szCs w:val="22"/>
        </w:rPr>
        <w:t>…</w:t>
      </w:r>
      <w:r w:rsidR="002D246F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="002D246F">
        <w:rPr>
          <w:rFonts w:ascii="Arial" w:eastAsia="Arial" w:hAnsi="Arial" w:cs="Arial"/>
          <w:b/>
          <w:sz w:val="22"/>
          <w:szCs w:val="22"/>
        </w:rPr>
        <w:t>.                               ………………………………………..</w:t>
      </w:r>
    </w:p>
    <w:p w14:paraId="058AA647" w14:textId="77777777" w:rsidR="00191CC6" w:rsidRDefault="00191CC6">
      <w:pPr>
        <w:spacing w:before="13" w:line="240" w:lineRule="exact"/>
        <w:rPr>
          <w:sz w:val="24"/>
          <w:szCs w:val="24"/>
        </w:rPr>
      </w:pPr>
    </w:p>
    <w:p w14:paraId="33199EAD" w14:textId="2F0A7657" w:rsidR="00191CC6" w:rsidRDefault="00722170">
      <w:pPr>
        <w:ind w:left="2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.………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>……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 w:rsidR="002D246F">
        <w:rPr>
          <w:rFonts w:ascii="Arial" w:eastAsia="Arial" w:hAnsi="Arial" w:cs="Arial"/>
          <w:b/>
          <w:sz w:val="22"/>
          <w:szCs w:val="22"/>
        </w:rPr>
        <w:t>………….                               ………………………………………..</w:t>
      </w:r>
    </w:p>
    <w:p w14:paraId="78E9251E" w14:textId="77777777" w:rsidR="00191CC6" w:rsidRDefault="00191CC6">
      <w:pPr>
        <w:spacing w:before="7" w:line="140" w:lineRule="exact"/>
        <w:rPr>
          <w:sz w:val="15"/>
          <w:szCs w:val="15"/>
        </w:rPr>
      </w:pPr>
    </w:p>
    <w:p w14:paraId="2341DAAC" w14:textId="77777777" w:rsidR="00191CC6" w:rsidRDefault="00191CC6">
      <w:pPr>
        <w:spacing w:line="200" w:lineRule="exact"/>
      </w:pPr>
    </w:p>
    <w:p w14:paraId="306ECC2E" w14:textId="77777777" w:rsidR="00191CC6" w:rsidRDefault="00191CC6">
      <w:pPr>
        <w:spacing w:line="200" w:lineRule="exact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14"/>
      </w:tblGrid>
      <w:tr w:rsidR="00191CC6" w14:paraId="667E0C01" w14:textId="77777777">
        <w:trPr>
          <w:trHeight w:hRule="exact" w:val="307"/>
        </w:trPr>
        <w:tc>
          <w:tcPr>
            <w:tcW w:w="10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259BD66E" w14:textId="77777777" w:rsidR="00191CC6" w:rsidRDefault="00722170">
            <w:pPr>
              <w:spacing w:before="16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4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FULL</w:t>
            </w:r>
            <w:proofErr w:type="gramEnd"/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DDR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F THE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THE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BL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3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</w:p>
        </w:tc>
      </w:tr>
      <w:tr w:rsidR="00191CC6" w14:paraId="6D123184" w14:textId="77777777">
        <w:trPr>
          <w:trHeight w:hRule="exact" w:val="2537"/>
        </w:trPr>
        <w:tc>
          <w:tcPr>
            <w:tcW w:w="10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F7E99" w14:textId="77777777" w:rsidR="00191CC6" w:rsidRDefault="00191CC6">
            <w:pPr>
              <w:spacing w:before="12" w:line="280" w:lineRule="exact"/>
              <w:rPr>
                <w:sz w:val="28"/>
                <w:szCs w:val="28"/>
              </w:rPr>
            </w:pPr>
          </w:p>
          <w:p w14:paraId="5DC86D33" w14:textId="3F6AB30F" w:rsidR="00191CC6" w:rsidRDefault="00191CC6">
            <w:pPr>
              <w:ind w:left="107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91CC6" w14:paraId="6F69A798" w14:textId="77777777">
        <w:trPr>
          <w:trHeight w:hRule="exact" w:val="312"/>
        </w:trPr>
        <w:tc>
          <w:tcPr>
            <w:tcW w:w="10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6E0275AF" w14:textId="77777777" w:rsidR="00191CC6" w:rsidRDefault="00722170">
            <w:pPr>
              <w:spacing w:before="21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5 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TURE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F THE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 xml:space="preserve"> L</w:t>
            </w:r>
            <w:r>
              <w:rPr>
                <w:rFonts w:ascii="Arial" w:eastAsia="Arial" w:hAnsi="Arial" w:cs="Arial"/>
                <w:b/>
                <w:color w:val="FFFFFF"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</w:t>
            </w:r>
          </w:p>
        </w:tc>
      </w:tr>
      <w:tr w:rsidR="00191CC6" w14:paraId="05276F58" w14:textId="77777777">
        <w:trPr>
          <w:trHeight w:hRule="exact" w:val="2534"/>
        </w:trPr>
        <w:tc>
          <w:tcPr>
            <w:tcW w:w="10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F5726" w14:textId="77777777" w:rsidR="00191CC6" w:rsidRDefault="00191CC6">
            <w:pPr>
              <w:spacing w:before="12" w:line="280" w:lineRule="exact"/>
              <w:rPr>
                <w:sz w:val="28"/>
                <w:szCs w:val="28"/>
              </w:rPr>
            </w:pPr>
          </w:p>
          <w:p w14:paraId="55CF1A0E" w14:textId="7B641CEA" w:rsidR="00191CC6" w:rsidRDefault="00191CC6">
            <w:pPr>
              <w:ind w:left="107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4E737CB" w14:textId="77777777" w:rsidR="00191CC6" w:rsidRDefault="00191CC6">
      <w:pPr>
        <w:sectPr w:rsidR="00191CC6">
          <w:type w:val="continuous"/>
          <w:pgSz w:w="11900" w:h="16840"/>
          <w:pgMar w:top="220" w:right="340" w:bottom="280" w:left="620" w:header="720" w:footer="720" w:gutter="0"/>
          <w:cols w:space="720"/>
        </w:sectPr>
      </w:pPr>
    </w:p>
    <w:p w14:paraId="455442C2" w14:textId="77777777" w:rsidR="00191CC6" w:rsidRDefault="00191CC6">
      <w:pPr>
        <w:spacing w:before="3" w:line="80" w:lineRule="exact"/>
        <w:rPr>
          <w:sz w:val="9"/>
          <w:szCs w:val="9"/>
        </w:rPr>
      </w:pPr>
    </w:p>
    <w:tbl>
      <w:tblPr>
        <w:tblW w:w="10826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82"/>
        <w:gridCol w:w="360"/>
        <w:gridCol w:w="84"/>
      </w:tblGrid>
      <w:tr w:rsidR="00191CC6" w14:paraId="148DFF7B" w14:textId="77777777" w:rsidTr="000577E6">
        <w:trPr>
          <w:gridAfter w:val="2"/>
          <w:wAfter w:w="444" w:type="dxa"/>
          <w:trHeight w:hRule="exact" w:val="307"/>
        </w:trPr>
        <w:tc>
          <w:tcPr>
            <w:tcW w:w="10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4C91E86A" w14:textId="77777777" w:rsidR="00191CC6" w:rsidRDefault="00722170" w:rsidP="000577E6">
            <w:pPr>
              <w:spacing w:before="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6 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LS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b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BL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3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BE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</w:t>
            </w:r>
          </w:p>
        </w:tc>
      </w:tr>
      <w:tr w:rsidR="00191CC6" w14:paraId="7F31FAF8" w14:textId="77777777" w:rsidTr="000577E6">
        <w:trPr>
          <w:gridAfter w:val="2"/>
          <w:wAfter w:w="444" w:type="dxa"/>
          <w:trHeight w:hRule="exact" w:val="3091"/>
        </w:trPr>
        <w:tc>
          <w:tcPr>
            <w:tcW w:w="10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EC469" w14:textId="77777777" w:rsidR="00191CC6" w:rsidRDefault="00191CC6">
            <w:pPr>
              <w:spacing w:before="8" w:line="160" w:lineRule="exact"/>
              <w:rPr>
                <w:sz w:val="16"/>
                <w:szCs w:val="16"/>
              </w:rPr>
            </w:pPr>
          </w:p>
          <w:p w14:paraId="4E11C8DC" w14:textId="77777777" w:rsidR="00191CC6" w:rsidRDefault="00191CC6">
            <w:pPr>
              <w:spacing w:line="200" w:lineRule="exact"/>
            </w:pPr>
          </w:p>
          <w:p w14:paraId="1B537C29" w14:textId="77777777" w:rsidR="00191CC6" w:rsidRDefault="00191CC6">
            <w:pPr>
              <w:spacing w:line="200" w:lineRule="exact"/>
            </w:pPr>
          </w:p>
          <w:p w14:paraId="5B8E5A7B" w14:textId="4AB62E60" w:rsidR="00191CC6" w:rsidRDefault="00191CC6">
            <w:pPr>
              <w:ind w:left="107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91CC6" w14:paraId="37A7A96E" w14:textId="77777777" w:rsidTr="000577E6">
        <w:trPr>
          <w:gridAfter w:val="2"/>
          <w:wAfter w:w="444" w:type="dxa"/>
          <w:trHeight w:hRule="exact" w:val="310"/>
        </w:trPr>
        <w:tc>
          <w:tcPr>
            <w:tcW w:w="10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3B75F794" w14:textId="77777777" w:rsidR="00191CC6" w:rsidRDefault="00722170" w:rsidP="000577E6">
            <w:pPr>
              <w:spacing w:before="21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7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</w:t>
            </w:r>
            <w:proofErr w:type="gramEnd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BL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3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</w:t>
            </w:r>
          </w:p>
        </w:tc>
      </w:tr>
      <w:tr w:rsidR="00191CC6" w14:paraId="055BE043" w14:textId="77777777" w:rsidTr="000577E6">
        <w:trPr>
          <w:gridAfter w:val="2"/>
          <w:wAfter w:w="444" w:type="dxa"/>
          <w:trHeight w:hRule="exact" w:val="3091"/>
        </w:trPr>
        <w:tc>
          <w:tcPr>
            <w:tcW w:w="10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BB16F" w14:textId="77777777" w:rsidR="00191CC6" w:rsidRDefault="00191CC6">
            <w:pPr>
              <w:spacing w:before="15" w:line="280" w:lineRule="exact"/>
              <w:rPr>
                <w:sz w:val="28"/>
                <w:szCs w:val="28"/>
              </w:rPr>
            </w:pPr>
          </w:p>
          <w:p w14:paraId="41C9E937" w14:textId="77777777" w:rsidR="00191CC6" w:rsidRDefault="00191CC6">
            <w:pPr>
              <w:ind w:left="107"/>
              <w:rPr>
                <w:rFonts w:ascii="Arial" w:eastAsia="Arial" w:hAnsi="Arial" w:cs="Arial"/>
                <w:sz w:val="24"/>
                <w:szCs w:val="24"/>
              </w:rPr>
            </w:pPr>
          </w:p>
          <w:p w14:paraId="24E8FDA6" w14:textId="77777777" w:rsidR="002D246F" w:rsidRPr="002D246F" w:rsidRDefault="002D246F" w:rsidP="002D246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0EFA190" w14:textId="77777777" w:rsidR="002D246F" w:rsidRPr="002D246F" w:rsidRDefault="002D246F" w:rsidP="002D246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8D6BE3D" w14:textId="77777777" w:rsidR="002D246F" w:rsidRPr="002D246F" w:rsidRDefault="002D246F" w:rsidP="002D246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DE7FBFE" w14:textId="77777777" w:rsidR="002D246F" w:rsidRPr="002D246F" w:rsidRDefault="002D246F" w:rsidP="002D246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A9ABA6F" w14:textId="77777777" w:rsidR="002D246F" w:rsidRPr="002D246F" w:rsidRDefault="002D246F" w:rsidP="002D246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0D2E460" w14:textId="77777777" w:rsidR="002D246F" w:rsidRPr="002D246F" w:rsidRDefault="002D246F" w:rsidP="002D246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20C3799" w14:textId="77777777" w:rsidR="002D246F" w:rsidRPr="002D246F" w:rsidRDefault="002D246F" w:rsidP="002D246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91EA85F" w14:textId="77777777" w:rsidR="002D246F" w:rsidRDefault="002D246F" w:rsidP="002D246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tbl>
            <w:tblPr>
              <w:tblW w:w="1109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090"/>
            </w:tblGrid>
            <w:tr w:rsidR="002D246F" w14:paraId="0E3D9E34" w14:textId="77777777" w:rsidTr="000577E6">
              <w:trPr>
                <w:trHeight w:hRule="exact" w:val="310"/>
              </w:trPr>
              <w:tc>
                <w:tcPr>
                  <w:tcW w:w="1109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000000"/>
                </w:tcPr>
                <w:p w14:paraId="6BC7D212" w14:textId="43CB5F72" w:rsidR="002D246F" w:rsidRPr="000577E6" w:rsidRDefault="002D246F" w:rsidP="002D246F">
                  <w:pPr>
                    <w:spacing w:before="21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  <w:r w:rsidRPr="000577E6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8 </w:t>
                  </w:r>
                  <w:proofErr w:type="gramStart"/>
                  <w:r w:rsidRPr="000577E6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SUMMARY</w:t>
                  </w:r>
                  <w:proofErr w:type="gramEnd"/>
                  <w:r w:rsidRPr="000577E6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OF CHANGES PROPOSED</w:t>
                  </w:r>
                </w:p>
                <w:p w14:paraId="6C197998" w14:textId="77777777" w:rsidR="000577E6" w:rsidRPr="000577E6" w:rsidRDefault="000577E6" w:rsidP="002D246F">
                  <w:pPr>
                    <w:spacing w:before="21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14:paraId="282E2B3D" w14:textId="38889BA5" w:rsidR="002D246F" w:rsidRPr="000577E6" w:rsidRDefault="002D246F" w:rsidP="002D246F">
                  <w:pPr>
                    <w:spacing w:before="21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D246F" w14:paraId="5BCE4FEB" w14:textId="77777777" w:rsidTr="000577E6">
              <w:trPr>
                <w:trHeight w:hRule="exact" w:val="3091"/>
              </w:trPr>
              <w:tc>
                <w:tcPr>
                  <w:tcW w:w="1109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CEAD89A" w14:textId="77777777" w:rsidR="002D246F" w:rsidRDefault="002D246F" w:rsidP="002D246F">
                  <w:pPr>
                    <w:spacing w:before="15" w:line="280" w:lineRule="exact"/>
                    <w:rPr>
                      <w:sz w:val="28"/>
                      <w:szCs w:val="28"/>
                    </w:rPr>
                  </w:pPr>
                </w:p>
                <w:p w14:paraId="08847021" w14:textId="77777777" w:rsidR="002D246F" w:rsidRDefault="002D246F" w:rsidP="002D246F">
                  <w:pPr>
                    <w:ind w:left="107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214DC7F" w14:textId="79BD9589" w:rsidR="002D246F" w:rsidRPr="002D246F" w:rsidRDefault="002D246F" w:rsidP="002D246F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91CC6" w14:paraId="7C9DC57B" w14:textId="77777777" w:rsidTr="000577E6">
        <w:trPr>
          <w:gridAfter w:val="2"/>
          <w:wAfter w:w="444" w:type="dxa"/>
          <w:trHeight w:hRule="exact" w:val="92"/>
        </w:trPr>
        <w:tc>
          <w:tcPr>
            <w:tcW w:w="10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399CC832" w14:textId="77777777" w:rsidR="000577E6" w:rsidRDefault="000577E6">
            <w:pPr>
              <w:spacing w:before="21"/>
              <w:ind w:left="107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</w:p>
          <w:p w14:paraId="28452EED" w14:textId="77777777" w:rsidR="000577E6" w:rsidRDefault="000577E6">
            <w:pPr>
              <w:spacing w:before="21"/>
              <w:ind w:left="107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</w:p>
          <w:p w14:paraId="2CDA8FBB" w14:textId="77777777" w:rsidR="000577E6" w:rsidRDefault="000577E6">
            <w:pPr>
              <w:spacing w:before="21"/>
              <w:ind w:left="107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</w:p>
          <w:p w14:paraId="30B721F0" w14:textId="01261404" w:rsidR="00191CC6" w:rsidRDefault="00722170">
            <w:pPr>
              <w:spacing w:before="21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8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cia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proofErr w:type="gramEnd"/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ili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y</w:t>
            </w:r>
          </w:p>
        </w:tc>
      </w:tr>
      <w:tr w:rsidR="00191CC6" w14:paraId="53CE6B7F" w14:textId="77777777" w:rsidTr="000577E6">
        <w:trPr>
          <w:gridAfter w:val="2"/>
          <w:wAfter w:w="444" w:type="dxa"/>
          <w:trHeight w:hRule="exact" w:val="6847"/>
        </w:trPr>
        <w:tc>
          <w:tcPr>
            <w:tcW w:w="10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59E18" w14:textId="60CA3930" w:rsidR="000577E6" w:rsidRDefault="000577E6">
            <w:pPr>
              <w:spacing w:before="18"/>
              <w:ind w:left="107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</w:p>
          <w:p w14:paraId="4900DB40" w14:textId="40E806E8" w:rsidR="000577E6" w:rsidRDefault="000577E6">
            <w:pPr>
              <w:spacing w:before="18"/>
              <w:ind w:left="107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</w:p>
          <w:p w14:paraId="205DD843" w14:textId="4B3E3DFB" w:rsidR="000577E6" w:rsidRDefault="000577E6">
            <w:pPr>
              <w:spacing w:before="18"/>
              <w:ind w:left="107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</w:p>
          <w:p w14:paraId="2DDCB681" w14:textId="0752310F" w:rsidR="000577E6" w:rsidRDefault="000577E6">
            <w:pPr>
              <w:spacing w:before="18"/>
              <w:ind w:left="107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</w:p>
          <w:p w14:paraId="7730B6C8" w14:textId="22E1088D" w:rsidR="000577E6" w:rsidRDefault="000577E6">
            <w:pPr>
              <w:spacing w:before="18"/>
              <w:ind w:left="107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</w:p>
          <w:p w14:paraId="2E11C04C" w14:textId="15935195" w:rsidR="000577E6" w:rsidRDefault="000577E6">
            <w:pPr>
              <w:spacing w:before="18"/>
              <w:ind w:left="107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</w:p>
          <w:p w14:paraId="4FAD8995" w14:textId="4F840BC5" w:rsidR="000577E6" w:rsidRDefault="000577E6">
            <w:pPr>
              <w:spacing w:before="18"/>
              <w:ind w:left="107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</w:p>
          <w:p w14:paraId="17C45AF6" w14:textId="62E25366" w:rsidR="000577E6" w:rsidRDefault="000577E6">
            <w:pPr>
              <w:spacing w:before="18"/>
              <w:ind w:left="107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</w:p>
          <w:p w14:paraId="1FA66D90" w14:textId="4EC5EA4E" w:rsidR="000577E6" w:rsidRDefault="000577E6">
            <w:pPr>
              <w:spacing w:before="18"/>
              <w:ind w:left="107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</w:p>
          <w:p w14:paraId="19BA86A2" w14:textId="23CBB597" w:rsidR="000577E6" w:rsidRDefault="000577E6">
            <w:pPr>
              <w:spacing w:before="18"/>
              <w:ind w:left="107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</w:p>
          <w:p w14:paraId="5902394C" w14:textId="77777777" w:rsidR="000577E6" w:rsidRDefault="000577E6">
            <w:pPr>
              <w:spacing w:before="18"/>
              <w:ind w:left="107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</w:p>
          <w:p w14:paraId="16CDB697" w14:textId="77777777" w:rsidR="000577E6" w:rsidRDefault="000577E6">
            <w:pPr>
              <w:spacing w:before="18"/>
              <w:ind w:left="107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</w:p>
          <w:tbl>
            <w:tblPr>
              <w:tblW w:w="0" w:type="auto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14"/>
            </w:tblGrid>
            <w:tr w:rsidR="000577E6" w14:paraId="4D9B7AFE" w14:textId="77777777" w:rsidTr="0001315B">
              <w:trPr>
                <w:trHeight w:hRule="exact" w:val="310"/>
              </w:trPr>
              <w:tc>
                <w:tcPr>
                  <w:tcW w:w="1071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000000"/>
                </w:tcPr>
                <w:p w14:paraId="57C8CE34" w14:textId="168C4284" w:rsidR="000577E6" w:rsidRDefault="000577E6" w:rsidP="000577E6">
                  <w:pPr>
                    <w:spacing w:before="21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z w:val="24"/>
                      <w:szCs w:val="24"/>
                    </w:rPr>
                    <w:t>9 F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3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1"/>
                      <w:sz w:val="24"/>
                      <w:szCs w:val="24"/>
                    </w:rPr>
                    <w:t>cia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4"/>
                      <w:sz w:val="24"/>
                      <w:szCs w:val="24"/>
                    </w:rPr>
                    <w:t xml:space="preserve"> v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1"/>
                      <w:sz w:val="24"/>
                      <w:szCs w:val="24"/>
                    </w:rPr>
                    <w:t>ia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1"/>
                      <w:sz w:val="24"/>
                      <w:szCs w:val="24"/>
                    </w:rPr>
                    <w:t>ili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24"/>
                      <w:szCs w:val="24"/>
                    </w:rPr>
                    <w:t>y</w:t>
                  </w:r>
                </w:p>
              </w:tc>
            </w:tr>
          </w:tbl>
          <w:p w14:paraId="4706B004" w14:textId="77777777" w:rsidR="000577E6" w:rsidRDefault="000577E6">
            <w:pPr>
              <w:spacing w:before="18"/>
              <w:ind w:left="107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</w:p>
          <w:p w14:paraId="71A78CA4" w14:textId="77777777" w:rsidR="000577E6" w:rsidRDefault="000577E6">
            <w:pPr>
              <w:spacing w:before="18"/>
              <w:ind w:left="107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</w:p>
          <w:p w14:paraId="4BAE02F5" w14:textId="4B13F7DB" w:rsidR="00191CC6" w:rsidRDefault="00722170">
            <w:pPr>
              <w:spacing w:before="18"/>
              <w:ind w:left="107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sub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tt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anc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al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ent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wi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app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…….</w:t>
            </w:r>
            <w:proofErr w:type="gramEnd"/>
          </w:p>
          <w:p w14:paraId="13C3D5C1" w14:textId="77777777" w:rsidR="000577E6" w:rsidRDefault="000577E6" w:rsidP="000577E6">
            <w:pPr>
              <w:spacing w:before="18"/>
              <w:rPr>
                <w:rFonts w:ascii="Arial" w:eastAsia="Arial" w:hAnsi="Arial" w:cs="Arial"/>
                <w:sz w:val="22"/>
                <w:szCs w:val="22"/>
              </w:rPr>
            </w:pPr>
          </w:p>
          <w:p w14:paraId="6DB453D5" w14:textId="77777777" w:rsidR="00191CC6" w:rsidRDefault="00191CC6">
            <w:pPr>
              <w:spacing w:before="13" w:line="240" w:lineRule="exact"/>
              <w:rPr>
                <w:sz w:val="24"/>
                <w:szCs w:val="24"/>
              </w:rPr>
            </w:pPr>
          </w:p>
          <w:p w14:paraId="3A01029F" w14:textId="2662BF01" w:rsidR="00191CC6" w:rsidRDefault="00722170">
            <w:pPr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YES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has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</w:rPr>
              <w:t>ue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and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………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……</w:t>
            </w:r>
            <w:r w:rsidR="002D246F">
              <w:rPr>
                <w:rFonts w:ascii="Arial" w:eastAsia="Arial" w:hAnsi="Arial" w:cs="Arial"/>
                <w:sz w:val="22"/>
                <w:szCs w:val="22"/>
              </w:rPr>
              <w:t>…</w:t>
            </w:r>
            <w:r w:rsidR="002D246F"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</w:p>
        </w:tc>
      </w:tr>
      <w:tr w:rsidR="00191CC6" w14:paraId="2071989D" w14:textId="77777777" w:rsidTr="000577E6">
        <w:trPr>
          <w:trHeight w:hRule="exact" w:val="281"/>
        </w:trPr>
        <w:tc>
          <w:tcPr>
            <w:tcW w:w="1038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0FEC9E5" w14:textId="77777777" w:rsidR="00191CC6" w:rsidRDefault="00191CC6"/>
        </w:tc>
        <w:tc>
          <w:tcPr>
            <w:tcW w:w="36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000000"/>
          </w:tcPr>
          <w:p w14:paraId="3994191A" w14:textId="77777777" w:rsidR="00191CC6" w:rsidRDefault="00191CC6"/>
        </w:tc>
        <w:tc>
          <w:tcPr>
            <w:tcW w:w="8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193DC28" w14:textId="77777777" w:rsidR="00191CC6" w:rsidRDefault="00191CC6"/>
        </w:tc>
      </w:tr>
    </w:tbl>
    <w:p w14:paraId="40F88DB6" w14:textId="77777777" w:rsidR="00191CC6" w:rsidRDefault="00191CC6">
      <w:pPr>
        <w:sectPr w:rsidR="00191CC6">
          <w:pgSz w:w="11900" w:h="16840"/>
          <w:pgMar w:top="840" w:right="340" w:bottom="280" w:left="620" w:header="720" w:footer="720" w:gutter="0"/>
          <w:cols w:space="720"/>
        </w:sectPr>
      </w:pPr>
    </w:p>
    <w:p w14:paraId="1A6159D2" w14:textId="77777777" w:rsidR="00191CC6" w:rsidRDefault="001C2EE3">
      <w:pPr>
        <w:spacing w:before="65" w:line="260" w:lineRule="exact"/>
        <w:ind w:left="112"/>
        <w:rPr>
          <w:rFonts w:ascii="Arial" w:eastAsia="Arial" w:hAnsi="Arial" w:cs="Arial"/>
          <w:sz w:val="24"/>
          <w:szCs w:val="24"/>
        </w:rPr>
      </w:pPr>
      <w:r>
        <w:lastRenderedPageBreak/>
        <w:pict w14:anchorId="11EC6300">
          <v:group id="_x0000_s1040" style="position:absolute;left:0;text-align:left;margin-left:36.45pt;margin-top:46.65pt;width:536.75pt;height:740.75pt;z-index:-251655168;mso-position-horizontal-relative:page;mso-position-vertical-relative:page" coordorigin="729,933" coordsize="10735,14815">
            <v:shape id="_x0000_s1046" style="position:absolute;left:744;top:948;width:10704;height:298" coordorigin="744,948" coordsize="10704,298" path="m744,1246r10704,l11448,948,744,948r,298xe" fillcolor="black" stroked="f">
              <v:path arrowok="t"/>
            </v:shape>
            <v:shape id="_x0000_s1045" style="position:absolute;left:1320;top:960;width:9319;height:283" coordorigin="1320,960" coordsize="9319,283" path="m1320,1243r9319,l10639,960r-9319,l1320,1243xe" fillcolor="black" stroked="f">
              <v:path arrowok="t"/>
            </v:shape>
            <v:shape id="_x0000_s1044" style="position:absolute;left:734;top:943;width:10723;height:0" coordorigin="734,943" coordsize="10723,0" path="m734,943r10724,e" filled="f" strokeweight=".58pt">
              <v:path arrowok="t"/>
            </v:shape>
            <v:shape id="_x0000_s1043" style="position:absolute;left:734;top:15737;width:10723;height:0" coordorigin="734,15737" coordsize="10723,0" path="m734,15737r10724,e" filled="f" strokeweight=".58pt">
              <v:path arrowok="t"/>
            </v:shape>
            <v:shape id="_x0000_s1042" style="position:absolute;left:739;top:938;width:0;height:14803" coordorigin="739,938" coordsize="0,14803" path="m739,938r,14804e" filled="f" strokeweight=".58pt">
              <v:path arrowok="t"/>
            </v:shape>
            <v:shape id="_x0000_s1041" style="position:absolute;left:11453;top:938;width:0;height:14803" coordorigin="11453,938" coordsize="0,14803" path="m11453,938r,14804e" filled="f" strokeweight=".20464mm">
              <v:path arrowok="t"/>
            </v:shape>
            <w10:wrap anchorx="page" anchory="page"/>
          </v:group>
        </w:pict>
      </w:r>
      <w:r w:rsidR="00722170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</w:rPr>
        <w:t>9/1</w:t>
      </w:r>
      <w:r w:rsidR="00722170">
        <w:rPr>
          <w:rFonts w:ascii="Arial" w:eastAsia="Arial" w:hAnsi="Arial" w:cs="Arial"/>
          <w:b/>
          <w:color w:val="FFFFFF"/>
          <w:position w:val="-1"/>
          <w:sz w:val="24"/>
          <w:szCs w:val="24"/>
        </w:rPr>
        <w:t>0</w:t>
      </w:r>
      <w:r w:rsidR="00722170">
        <w:rPr>
          <w:rFonts w:ascii="Arial" w:eastAsia="Arial" w:hAnsi="Arial" w:cs="Arial"/>
          <w:b/>
          <w:color w:val="FFFFFF"/>
          <w:spacing w:val="64"/>
          <w:position w:val="-1"/>
          <w:sz w:val="24"/>
          <w:szCs w:val="24"/>
        </w:rPr>
        <w:t xml:space="preserve"> </w:t>
      </w:r>
      <w:r w:rsidR="00722170">
        <w:rPr>
          <w:rFonts w:ascii="Arial" w:eastAsia="Arial" w:hAnsi="Arial" w:cs="Arial"/>
          <w:b/>
          <w:color w:val="FFFFFF"/>
          <w:position w:val="-1"/>
          <w:sz w:val="24"/>
          <w:szCs w:val="24"/>
        </w:rPr>
        <w:t>N</w:t>
      </w:r>
      <w:r w:rsidR="00722170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</w:rPr>
        <w:t>O</w:t>
      </w:r>
      <w:r w:rsidR="00722170">
        <w:rPr>
          <w:rFonts w:ascii="Arial" w:eastAsia="Arial" w:hAnsi="Arial" w:cs="Arial"/>
          <w:b/>
          <w:color w:val="FFFFFF"/>
          <w:position w:val="-1"/>
          <w:sz w:val="24"/>
          <w:szCs w:val="24"/>
        </w:rPr>
        <w:t>T</w:t>
      </w:r>
      <w:r w:rsidR="00722170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</w:rPr>
        <w:t>I</w:t>
      </w:r>
      <w:r w:rsidR="00722170">
        <w:rPr>
          <w:rFonts w:ascii="Arial" w:eastAsia="Arial" w:hAnsi="Arial" w:cs="Arial"/>
          <w:b/>
          <w:color w:val="FFFFFF"/>
          <w:position w:val="-1"/>
          <w:sz w:val="24"/>
          <w:szCs w:val="24"/>
        </w:rPr>
        <w:t>F</w:t>
      </w:r>
      <w:r w:rsidR="00722170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</w:rPr>
        <w:t>I</w:t>
      </w:r>
      <w:r w:rsidR="00722170">
        <w:rPr>
          <w:rFonts w:ascii="Arial" w:eastAsia="Arial" w:hAnsi="Arial" w:cs="Arial"/>
          <w:b/>
          <w:color w:val="FFFFFF"/>
          <w:spacing w:val="2"/>
          <w:position w:val="-1"/>
          <w:sz w:val="24"/>
          <w:szCs w:val="24"/>
        </w:rPr>
        <w:t>C</w:t>
      </w:r>
      <w:r w:rsidR="00722170">
        <w:rPr>
          <w:rFonts w:ascii="Arial" w:eastAsia="Arial" w:hAnsi="Arial" w:cs="Arial"/>
          <w:b/>
          <w:color w:val="FFFFFF"/>
          <w:spacing w:val="-5"/>
          <w:position w:val="-1"/>
          <w:sz w:val="24"/>
          <w:szCs w:val="24"/>
        </w:rPr>
        <w:t>A</w:t>
      </w:r>
      <w:r w:rsidR="00722170">
        <w:rPr>
          <w:rFonts w:ascii="Arial" w:eastAsia="Arial" w:hAnsi="Arial" w:cs="Arial"/>
          <w:b/>
          <w:color w:val="FFFFFF"/>
          <w:position w:val="-1"/>
          <w:sz w:val="24"/>
          <w:szCs w:val="24"/>
        </w:rPr>
        <w:t>T</w:t>
      </w:r>
      <w:r w:rsidR="00722170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</w:rPr>
        <w:t>IO</w:t>
      </w:r>
      <w:r w:rsidR="00722170">
        <w:rPr>
          <w:rFonts w:ascii="Arial" w:eastAsia="Arial" w:hAnsi="Arial" w:cs="Arial"/>
          <w:b/>
          <w:color w:val="FFFFFF"/>
          <w:position w:val="-1"/>
          <w:sz w:val="24"/>
          <w:szCs w:val="24"/>
        </w:rPr>
        <w:t>N</w:t>
      </w:r>
      <w:r w:rsidR="00722170">
        <w:rPr>
          <w:rFonts w:ascii="Arial" w:eastAsia="Arial" w:hAnsi="Arial" w:cs="Arial"/>
          <w:b/>
          <w:color w:val="FFFFFF"/>
          <w:spacing w:val="-7"/>
          <w:position w:val="-1"/>
          <w:sz w:val="24"/>
          <w:szCs w:val="24"/>
        </w:rPr>
        <w:t xml:space="preserve"> </w:t>
      </w:r>
      <w:r w:rsidR="00722170">
        <w:rPr>
          <w:rFonts w:ascii="Arial" w:eastAsia="Arial" w:hAnsi="Arial" w:cs="Arial"/>
          <w:b/>
          <w:color w:val="FFFFFF"/>
          <w:position w:val="-1"/>
          <w:sz w:val="24"/>
          <w:szCs w:val="24"/>
        </w:rPr>
        <w:t>TO</w:t>
      </w:r>
      <w:r w:rsidR="00722170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</w:rPr>
        <w:t xml:space="preserve"> I</w:t>
      </w:r>
      <w:r w:rsidR="00722170">
        <w:rPr>
          <w:rFonts w:ascii="Arial" w:eastAsia="Arial" w:hAnsi="Arial" w:cs="Arial"/>
          <w:b/>
          <w:color w:val="FFFFFF"/>
          <w:position w:val="-1"/>
          <w:sz w:val="24"/>
          <w:szCs w:val="24"/>
        </w:rPr>
        <w:t>NT</w:t>
      </w:r>
      <w:r w:rsidR="00722170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</w:rPr>
        <w:t>E</w:t>
      </w:r>
      <w:r w:rsidR="00722170">
        <w:rPr>
          <w:rFonts w:ascii="Arial" w:eastAsia="Arial" w:hAnsi="Arial" w:cs="Arial"/>
          <w:b/>
          <w:color w:val="FFFFFF"/>
          <w:position w:val="-1"/>
          <w:sz w:val="24"/>
          <w:szCs w:val="24"/>
        </w:rPr>
        <w:t>R</w:t>
      </w:r>
      <w:r w:rsidR="00722170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</w:rPr>
        <w:t>ES</w:t>
      </w:r>
      <w:r w:rsidR="00722170">
        <w:rPr>
          <w:rFonts w:ascii="Arial" w:eastAsia="Arial" w:hAnsi="Arial" w:cs="Arial"/>
          <w:b/>
          <w:color w:val="FFFFFF"/>
          <w:position w:val="-1"/>
          <w:sz w:val="24"/>
          <w:szCs w:val="24"/>
        </w:rPr>
        <w:t>T</w:t>
      </w:r>
      <w:r w:rsidR="00722170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</w:rPr>
        <w:t>E</w:t>
      </w:r>
      <w:r w:rsidR="00722170">
        <w:rPr>
          <w:rFonts w:ascii="Arial" w:eastAsia="Arial" w:hAnsi="Arial" w:cs="Arial"/>
          <w:b/>
          <w:color w:val="FFFFFF"/>
          <w:position w:val="-1"/>
          <w:sz w:val="24"/>
          <w:szCs w:val="24"/>
        </w:rPr>
        <w:t>D</w:t>
      </w:r>
      <w:r w:rsidR="00722170">
        <w:rPr>
          <w:rFonts w:ascii="Arial" w:eastAsia="Arial" w:hAnsi="Arial" w:cs="Arial"/>
          <w:b/>
          <w:color w:val="FFFFFF"/>
          <w:spacing w:val="-5"/>
          <w:position w:val="-1"/>
          <w:sz w:val="24"/>
          <w:szCs w:val="24"/>
        </w:rPr>
        <w:t xml:space="preserve"> </w:t>
      </w:r>
      <w:r w:rsidR="00722170">
        <w:rPr>
          <w:rFonts w:ascii="Arial" w:eastAsia="Arial" w:hAnsi="Arial" w:cs="Arial"/>
          <w:b/>
          <w:color w:val="FFFFFF"/>
          <w:spacing w:val="3"/>
          <w:position w:val="-1"/>
          <w:sz w:val="24"/>
          <w:szCs w:val="24"/>
        </w:rPr>
        <w:t>P</w:t>
      </w:r>
      <w:r w:rsidR="00722170">
        <w:rPr>
          <w:rFonts w:ascii="Arial" w:eastAsia="Arial" w:hAnsi="Arial" w:cs="Arial"/>
          <w:b/>
          <w:color w:val="FFFFFF"/>
          <w:spacing w:val="-5"/>
          <w:position w:val="-1"/>
          <w:sz w:val="24"/>
          <w:szCs w:val="24"/>
        </w:rPr>
        <w:t>A</w:t>
      </w:r>
      <w:r w:rsidR="00722170">
        <w:rPr>
          <w:rFonts w:ascii="Arial" w:eastAsia="Arial" w:hAnsi="Arial" w:cs="Arial"/>
          <w:b/>
          <w:color w:val="FFFFFF"/>
          <w:position w:val="-1"/>
          <w:sz w:val="24"/>
          <w:szCs w:val="24"/>
        </w:rPr>
        <w:t>RT</w:t>
      </w:r>
      <w:r w:rsidR="00722170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</w:rPr>
        <w:t>IE</w:t>
      </w:r>
      <w:r w:rsidR="00722170">
        <w:rPr>
          <w:rFonts w:ascii="Arial" w:eastAsia="Arial" w:hAnsi="Arial" w:cs="Arial"/>
          <w:b/>
          <w:color w:val="FFFFFF"/>
          <w:position w:val="-1"/>
          <w:sz w:val="24"/>
          <w:szCs w:val="24"/>
        </w:rPr>
        <w:t>S</w:t>
      </w:r>
      <w:r w:rsidR="00722170">
        <w:rPr>
          <w:rFonts w:ascii="Arial" w:eastAsia="Arial" w:hAnsi="Arial" w:cs="Arial"/>
          <w:b/>
          <w:color w:val="FFFFFF"/>
          <w:spacing w:val="-1"/>
          <w:position w:val="-1"/>
          <w:sz w:val="24"/>
          <w:szCs w:val="24"/>
        </w:rPr>
        <w:t xml:space="preserve"> </w:t>
      </w:r>
      <w:r w:rsidR="00722170">
        <w:rPr>
          <w:rFonts w:ascii="Arial" w:eastAsia="Arial" w:hAnsi="Arial" w:cs="Arial"/>
          <w:b/>
          <w:color w:val="FFFFFF"/>
          <w:position w:val="-1"/>
          <w:sz w:val="24"/>
          <w:szCs w:val="24"/>
        </w:rPr>
        <w:t>–</w:t>
      </w:r>
      <w:r w:rsidR="00722170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</w:rPr>
        <w:t xml:space="preserve"> </w:t>
      </w:r>
      <w:r w:rsidR="00722170">
        <w:rPr>
          <w:rFonts w:ascii="Arial" w:eastAsia="Arial" w:hAnsi="Arial" w:cs="Arial"/>
          <w:b/>
          <w:color w:val="FFFFFF"/>
          <w:position w:val="-1"/>
          <w:sz w:val="24"/>
          <w:szCs w:val="24"/>
        </w:rPr>
        <w:t>p</w:t>
      </w:r>
      <w:r w:rsidR="00722170">
        <w:rPr>
          <w:rFonts w:ascii="Arial" w:eastAsia="Arial" w:hAnsi="Arial" w:cs="Arial"/>
          <w:b/>
          <w:color w:val="FFFFFF"/>
          <w:spacing w:val="-2"/>
          <w:position w:val="-1"/>
          <w:sz w:val="24"/>
          <w:szCs w:val="24"/>
        </w:rPr>
        <w:t>l</w:t>
      </w:r>
      <w:r w:rsidR="00722170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</w:rPr>
        <w:t>e</w:t>
      </w:r>
      <w:r w:rsidR="00722170">
        <w:rPr>
          <w:rFonts w:ascii="Arial" w:eastAsia="Arial" w:hAnsi="Arial" w:cs="Arial"/>
          <w:b/>
          <w:color w:val="FFFFFF"/>
          <w:spacing w:val="-1"/>
          <w:position w:val="-1"/>
          <w:sz w:val="24"/>
          <w:szCs w:val="24"/>
        </w:rPr>
        <w:t>a</w:t>
      </w:r>
      <w:r w:rsidR="00722170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</w:rPr>
        <w:t>s</w:t>
      </w:r>
      <w:r w:rsidR="00722170">
        <w:rPr>
          <w:rFonts w:ascii="Arial" w:eastAsia="Arial" w:hAnsi="Arial" w:cs="Arial"/>
          <w:b/>
          <w:color w:val="FFFFFF"/>
          <w:position w:val="-1"/>
          <w:sz w:val="24"/>
          <w:szCs w:val="24"/>
        </w:rPr>
        <w:t>e</w:t>
      </w:r>
      <w:r w:rsidR="00722170">
        <w:rPr>
          <w:rFonts w:ascii="Arial" w:eastAsia="Arial" w:hAnsi="Arial" w:cs="Arial"/>
          <w:b/>
          <w:color w:val="FFFFFF"/>
          <w:spacing w:val="-5"/>
          <w:position w:val="-1"/>
          <w:sz w:val="24"/>
          <w:szCs w:val="24"/>
        </w:rPr>
        <w:t xml:space="preserve"> </w:t>
      </w:r>
      <w:r w:rsidR="00722170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</w:rPr>
        <w:t>c</w:t>
      </w:r>
      <w:r w:rsidR="00722170">
        <w:rPr>
          <w:rFonts w:ascii="Arial" w:eastAsia="Arial" w:hAnsi="Arial" w:cs="Arial"/>
          <w:b/>
          <w:color w:val="FFFFFF"/>
          <w:position w:val="-1"/>
          <w:sz w:val="24"/>
          <w:szCs w:val="24"/>
        </w:rPr>
        <w:t>omp</w:t>
      </w:r>
      <w:r w:rsidR="00722170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</w:rPr>
        <w:t>le</w:t>
      </w:r>
      <w:r w:rsidR="00722170">
        <w:rPr>
          <w:rFonts w:ascii="Arial" w:eastAsia="Arial" w:hAnsi="Arial" w:cs="Arial"/>
          <w:b/>
          <w:color w:val="FFFFFF"/>
          <w:spacing w:val="-1"/>
          <w:position w:val="-1"/>
          <w:sz w:val="24"/>
          <w:szCs w:val="24"/>
        </w:rPr>
        <w:t>t</w:t>
      </w:r>
      <w:r w:rsidR="00722170">
        <w:rPr>
          <w:rFonts w:ascii="Arial" w:eastAsia="Arial" w:hAnsi="Arial" w:cs="Arial"/>
          <w:b/>
          <w:color w:val="FFFFFF"/>
          <w:position w:val="-1"/>
          <w:sz w:val="24"/>
          <w:szCs w:val="24"/>
        </w:rPr>
        <w:t>e</w:t>
      </w:r>
      <w:r w:rsidR="00722170">
        <w:rPr>
          <w:rFonts w:ascii="Arial" w:eastAsia="Arial" w:hAnsi="Arial" w:cs="Arial"/>
          <w:b/>
          <w:color w:val="FFFFFF"/>
          <w:spacing w:val="-4"/>
          <w:position w:val="-1"/>
          <w:sz w:val="24"/>
          <w:szCs w:val="24"/>
        </w:rPr>
        <w:t xml:space="preserve"> </w:t>
      </w:r>
      <w:r w:rsidR="00722170">
        <w:rPr>
          <w:rFonts w:ascii="Arial" w:eastAsia="Arial" w:hAnsi="Arial" w:cs="Arial"/>
          <w:b/>
          <w:color w:val="FFFFFF"/>
          <w:position w:val="-1"/>
          <w:sz w:val="24"/>
          <w:szCs w:val="24"/>
        </w:rPr>
        <w:t>one</w:t>
      </w:r>
      <w:r w:rsidR="00722170">
        <w:rPr>
          <w:rFonts w:ascii="Arial" w:eastAsia="Arial" w:hAnsi="Arial" w:cs="Arial"/>
          <w:b/>
          <w:color w:val="FFFFFF"/>
          <w:spacing w:val="-1"/>
          <w:position w:val="-1"/>
          <w:sz w:val="24"/>
          <w:szCs w:val="24"/>
        </w:rPr>
        <w:t xml:space="preserve"> </w:t>
      </w:r>
      <w:r w:rsidR="00722170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</w:rPr>
        <w:t>ce</w:t>
      </w:r>
      <w:r w:rsidR="00722170">
        <w:rPr>
          <w:rFonts w:ascii="Arial" w:eastAsia="Arial" w:hAnsi="Arial" w:cs="Arial"/>
          <w:b/>
          <w:color w:val="FFFFFF"/>
          <w:position w:val="-1"/>
          <w:sz w:val="24"/>
          <w:szCs w:val="24"/>
        </w:rPr>
        <w:t>r</w:t>
      </w:r>
      <w:r w:rsidR="00722170">
        <w:rPr>
          <w:rFonts w:ascii="Arial" w:eastAsia="Arial" w:hAnsi="Arial" w:cs="Arial"/>
          <w:b/>
          <w:color w:val="FFFFFF"/>
          <w:spacing w:val="-1"/>
          <w:position w:val="-1"/>
          <w:sz w:val="24"/>
          <w:szCs w:val="24"/>
        </w:rPr>
        <w:t>t</w:t>
      </w:r>
      <w:r w:rsidR="00722170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</w:rPr>
        <w:t>i</w:t>
      </w:r>
      <w:r w:rsidR="00722170">
        <w:rPr>
          <w:rFonts w:ascii="Arial" w:eastAsia="Arial" w:hAnsi="Arial" w:cs="Arial"/>
          <w:b/>
          <w:color w:val="FFFFFF"/>
          <w:spacing w:val="-1"/>
          <w:position w:val="-1"/>
          <w:sz w:val="24"/>
          <w:szCs w:val="24"/>
        </w:rPr>
        <w:t>f</w:t>
      </w:r>
      <w:r w:rsidR="00722170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</w:rPr>
        <w:t>i</w:t>
      </w:r>
      <w:r w:rsidR="00722170">
        <w:rPr>
          <w:rFonts w:ascii="Arial" w:eastAsia="Arial" w:hAnsi="Arial" w:cs="Arial"/>
          <w:b/>
          <w:color w:val="FFFFFF"/>
          <w:spacing w:val="-1"/>
          <w:position w:val="-1"/>
          <w:sz w:val="24"/>
          <w:szCs w:val="24"/>
        </w:rPr>
        <w:t>c</w:t>
      </w:r>
      <w:r w:rsidR="00722170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</w:rPr>
        <w:t>a</w:t>
      </w:r>
      <w:r w:rsidR="00722170">
        <w:rPr>
          <w:rFonts w:ascii="Arial" w:eastAsia="Arial" w:hAnsi="Arial" w:cs="Arial"/>
          <w:b/>
          <w:color w:val="FFFFFF"/>
          <w:spacing w:val="-1"/>
          <w:position w:val="-1"/>
          <w:sz w:val="24"/>
          <w:szCs w:val="24"/>
        </w:rPr>
        <w:t>t</w:t>
      </w:r>
      <w:r w:rsidR="00722170">
        <w:rPr>
          <w:rFonts w:ascii="Arial" w:eastAsia="Arial" w:hAnsi="Arial" w:cs="Arial"/>
          <w:b/>
          <w:color w:val="FFFFFF"/>
          <w:position w:val="-1"/>
          <w:sz w:val="24"/>
          <w:szCs w:val="24"/>
        </w:rPr>
        <w:t>e</w:t>
      </w:r>
      <w:r w:rsidR="00722170">
        <w:rPr>
          <w:rFonts w:ascii="Arial" w:eastAsia="Arial" w:hAnsi="Arial" w:cs="Arial"/>
          <w:b/>
          <w:color w:val="FFFFFF"/>
          <w:spacing w:val="-8"/>
          <w:position w:val="-1"/>
          <w:sz w:val="24"/>
          <w:szCs w:val="24"/>
        </w:rPr>
        <w:t xml:space="preserve"> </w:t>
      </w:r>
      <w:r w:rsidR="00722170">
        <w:rPr>
          <w:rFonts w:ascii="Arial" w:eastAsia="Arial" w:hAnsi="Arial" w:cs="Arial"/>
          <w:b/>
          <w:color w:val="FFFFFF"/>
          <w:spacing w:val="-3"/>
          <w:position w:val="-1"/>
          <w:sz w:val="24"/>
          <w:szCs w:val="24"/>
        </w:rPr>
        <w:t>o</w:t>
      </w:r>
      <w:r w:rsidR="00722170">
        <w:rPr>
          <w:rFonts w:ascii="Arial" w:eastAsia="Arial" w:hAnsi="Arial" w:cs="Arial"/>
          <w:b/>
          <w:color w:val="FFFFFF"/>
          <w:position w:val="-1"/>
          <w:sz w:val="24"/>
          <w:szCs w:val="24"/>
        </w:rPr>
        <w:t>n</w:t>
      </w:r>
      <w:r w:rsidR="00722170">
        <w:rPr>
          <w:rFonts w:ascii="Arial" w:eastAsia="Arial" w:hAnsi="Arial" w:cs="Arial"/>
          <w:b/>
          <w:color w:val="FFFFFF"/>
          <w:spacing w:val="3"/>
          <w:position w:val="-1"/>
          <w:sz w:val="24"/>
          <w:szCs w:val="24"/>
        </w:rPr>
        <w:t>l</w:t>
      </w:r>
      <w:r w:rsidR="00722170">
        <w:rPr>
          <w:rFonts w:ascii="Arial" w:eastAsia="Arial" w:hAnsi="Arial" w:cs="Arial"/>
          <w:b/>
          <w:color w:val="FFFFFF"/>
          <w:position w:val="-1"/>
          <w:sz w:val="24"/>
          <w:szCs w:val="24"/>
        </w:rPr>
        <w:t>y</w:t>
      </w:r>
    </w:p>
    <w:p w14:paraId="23BF8F3A" w14:textId="77777777" w:rsidR="00191CC6" w:rsidRDefault="00191CC6">
      <w:pPr>
        <w:spacing w:before="14" w:line="240" w:lineRule="exact"/>
        <w:rPr>
          <w:sz w:val="24"/>
          <w:szCs w:val="24"/>
        </w:rPr>
      </w:pPr>
    </w:p>
    <w:p w14:paraId="06E677EB" w14:textId="77777777" w:rsidR="00191CC6" w:rsidRDefault="00722170">
      <w:pPr>
        <w:spacing w:before="29"/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ica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</w:p>
    <w:p w14:paraId="52932FA9" w14:textId="77777777" w:rsidR="00191CC6" w:rsidRDefault="00191CC6">
      <w:pPr>
        <w:spacing w:line="280" w:lineRule="exact"/>
        <w:rPr>
          <w:sz w:val="28"/>
          <w:szCs w:val="28"/>
        </w:rPr>
      </w:pPr>
    </w:p>
    <w:p w14:paraId="7398568F" w14:textId="77777777" w:rsidR="00191CC6" w:rsidRDefault="00722170">
      <w:pPr>
        <w:spacing w:line="240" w:lineRule="exact"/>
        <w:ind w:left="112" w:right="43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hat 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app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han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14:paraId="363DA8EE" w14:textId="77777777" w:rsidR="00191CC6" w:rsidRDefault="00191CC6">
      <w:pPr>
        <w:spacing w:before="10" w:line="240" w:lineRule="exact"/>
        <w:rPr>
          <w:sz w:val="24"/>
          <w:szCs w:val="24"/>
        </w:rPr>
      </w:pPr>
    </w:p>
    <w:p w14:paraId="76868B66" w14:textId="11D76C92" w:rsidR="00191CC6" w:rsidRDefault="00722170">
      <w:pPr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ned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="002D246F">
        <w:rPr>
          <w:rFonts w:ascii="Arial" w:eastAsia="Arial" w:hAnsi="Arial" w:cs="Arial"/>
          <w:spacing w:val="1"/>
          <w:sz w:val="22"/>
          <w:szCs w:val="22"/>
        </w:rPr>
        <w:t>………………………………</w:t>
      </w:r>
    </w:p>
    <w:p w14:paraId="229EB933" w14:textId="77777777" w:rsidR="00191CC6" w:rsidRDefault="00191CC6">
      <w:pPr>
        <w:spacing w:before="13" w:line="240" w:lineRule="exact"/>
        <w:rPr>
          <w:sz w:val="24"/>
          <w:szCs w:val="24"/>
        </w:rPr>
      </w:pPr>
    </w:p>
    <w:p w14:paraId="3E3397CB" w14:textId="2B64FE8B" w:rsidR="00191CC6" w:rsidRDefault="00722170">
      <w:pPr>
        <w:spacing w:line="240" w:lineRule="exact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position w:val="-1"/>
          <w:sz w:val="22"/>
          <w:szCs w:val="22"/>
        </w:rPr>
        <w:t>*O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beha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f ……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…</w:t>
      </w:r>
      <w:r>
        <w:rPr>
          <w:rFonts w:ascii="Arial" w:eastAsia="Arial" w:hAnsi="Arial" w:cs="Arial"/>
          <w:position w:val="-1"/>
          <w:sz w:val="22"/>
          <w:szCs w:val="22"/>
        </w:rPr>
        <w:t>…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…</w:t>
      </w:r>
      <w:r>
        <w:rPr>
          <w:rFonts w:ascii="Arial" w:eastAsia="Arial" w:hAnsi="Arial" w:cs="Arial"/>
          <w:position w:val="-1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…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…                       </w:t>
      </w:r>
      <w:r>
        <w:rPr>
          <w:rFonts w:ascii="Arial" w:eastAsia="Arial" w:hAnsi="Arial" w:cs="Arial"/>
          <w:spacing w:val="3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…</w:t>
      </w:r>
      <w:r w:rsidR="002D246F">
        <w:rPr>
          <w:rFonts w:ascii="Arial" w:eastAsia="Arial" w:hAnsi="Arial" w:cs="Arial"/>
          <w:position w:val="-1"/>
          <w:sz w:val="22"/>
          <w:szCs w:val="22"/>
        </w:rPr>
        <w:t>………</w:t>
      </w:r>
      <w:r>
        <w:rPr>
          <w:rFonts w:ascii="Arial" w:eastAsia="Arial" w:hAnsi="Arial" w:cs="Arial"/>
          <w:position w:val="-1"/>
          <w:sz w:val="22"/>
          <w:szCs w:val="22"/>
        </w:rPr>
        <w:t>….</w:t>
      </w:r>
    </w:p>
    <w:p w14:paraId="5C531E69" w14:textId="77777777" w:rsidR="00191CC6" w:rsidRDefault="00191CC6">
      <w:pPr>
        <w:spacing w:line="200" w:lineRule="exact"/>
      </w:pPr>
    </w:p>
    <w:p w14:paraId="7BC28FE9" w14:textId="77777777" w:rsidR="00191CC6" w:rsidRDefault="00191CC6">
      <w:pPr>
        <w:spacing w:before="15" w:line="260" w:lineRule="exact"/>
        <w:rPr>
          <w:sz w:val="26"/>
          <w:szCs w:val="26"/>
        </w:rPr>
      </w:pPr>
    </w:p>
    <w:p w14:paraId="7217E1D1" w14:textId="77777777" w:rsidR="00191CC6" w:rsidRDefault="00722170">
      <w:pPr>
        <w:spacing w:before="37" w:line="240" w:lineRule="exact"/>
        <w:ind w:left="112" w:right="4878" w:firstLine="507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 xml:space="preserve">OR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rt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fi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B</w:t>
      </w:r>
    </w:p>
    <w:p w14:paraId="193EF8A7" w14:textId="77777777" w:rsidR="00191CC6" w:rsidRDefault="00191CC6">
      <w:pPr>
        <w:spacing w:before="19" w:line="200" w:lineRule="exact"/>
      </w:pPr>
    </w:p>
    <w:p w14:paraId="1FD5DD89" w14:textId="77777777" w:rsidR="00191CC6" w:rsidRDefault="00722170">
      <w:pPr>
        <w:spacing w:before="32"/>
        <w:ind w:left="112" w:right="6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hat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cant has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nst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 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21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 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e, 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.</w:t>
      </w:r>
    </w:p>
    <w:p w14:paraId="6AA09374" w14:textId="77777777" w:rsidR="00191CC6" w:rsidRDefault="00191CC6">
      <w:pPr>
        <w:spacing w:before="1" w:line="180" w:lineRule="exact"/>
        <w:rPr>
          <w:sz w:val="18"/>
          <w:szCs w:val="18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8"/>
        <w:gridCol w:w="3539"/>
        <w:gridCol w:w="2355"/>
      </w:tblGrid>
      <w:tr w:rsidR="00191CC6" w14:paraId="1380670A" w14:textId="77777777">
        <w:trPr>
          <w:trHeight w:hRule="exact" w:val="336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14:paraId="2D45BC4F" w14:textId="77777777" w:rsidR="00191CC6" w:rsidRDefault="00722170">
            <w:pPr>
              <w:spacing w:before="72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son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m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6755DD24" w14:textId="77777777" w:rsidR="00191CC6" w:rsidRDefault="00722170">
            <w:pPr>
              <w:spacing w:before="72"/>
              <w:ind w:left="8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dd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ess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ch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6411A1FE" w14:textId="77777777" w:rsidR="00191CC6" w:rsidRDefault="00722170">
            <w:pPr>
              <w:spacing w:before="72"/>
              <w:ind w:left="91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ch</w:t>
            </w:r>
          </w:p>
        </w:tc>
      </w:tr>
      <w:tr w:rsidR="00191CC6" w14:paraId="59245101" w14:textId="77777777">
        <w:trPr>
          <w:trHeight w:hRule="exact" w:val="336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14:paraId="3FFDB556" w14:textId="77777777" w:rsidR="00191CC6" w:rsidRDefault="00722170">
            <w:pPr>
              <w:spacing w:line="240" w:lineRule="exact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ved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032281C2" w14:textId="77777777" w:rsidR="00191CC6" w:rsidRDefault="00722170">
            <w:pPr>
              <w:spacing w:line="240" w:lineRule="exact"/>
              <w:ind w:left="8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ved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5DD896F6" w14:textId="77777777" w:rsidR="00191CC6" w:rsidRDefault="00722170">
            <w:pPr>
              <w:spacing w:line="240" w:lineRule="exact"/>
              <w:ind w:left="91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ved</w:t>
            </w:r>
          </w:p>
        </w:tc>
      </w:tr>
    </w:tbl>
    <w:p w14:paraId="61448AF2" w14:textId="77777777" w:rsidR="00191CC6" w:rsidRDefault="00191CC6">
      <w:pPr>
        <w:spacing w:line="200" w:lineRule="exact"/>
      </w:pPr>
    </w:p>
    <w:p w14:paraId="1D936239" w14:textId="77777777" w:rsidR="00191CC6" w:rsidRDefault="00191CC6">
      <w:pPr>
        <w:spacing w:line="200" w:lineRule="exact"/>
      </w:pPr>
    </w:p>
    <w:p w14:paraId="3A2BE54C" w14:textId="77777777" w:rsidR="00191CC6" w:rsidRDefault="00191CC6">
      <w:pPr>
        <w:spacing w:line="200" w:lineRule="exact"/>
      </w:pPr>
    </w:p>
    <w:p w14:paraId="41085E1D" w14:textId="77777777" w:rsidR="00191CC6" w:rsidRDefault="00191CC6">
      <w:pPr>
        <w:spacing w:before="4" w:line="280" w:lineRule="exact"/>
        <w:rPr>
          <w:sz w:val="28"/>
          <w:szCs w:val="28"/>
        </w:rPr>
      </w:pPr>
    </w:p>
    <w:p w14:paraId="790F5FA4" w14:textId="38AF6B85" w:rsidR="00191CC6" w:rsidRDefault="00722170">
      <w:pPr>
        <w:spacing w:before="32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 w:rsidR="002D246F">
        <w:rPr>
          <w:rFonts w:ascii="Arial" w:eastAsia="Arial" w:hAnsi="Arial" w:cs="Arial"/>
          <w:sz w:val="22"/>
          <w:szCs w:val="22"/>
        </w:rPr>
        <w:t>…</w:t>
      </w:r>
      <w:r w:rsidR="002D246F">
        <w:rPr>
          <w:rFonts w:ascii="Arial" w:eastAsia="Arial" w:hAnsi="Arial" w:cs="Arial"/>
          <w:spacing w:val="-1"/>
          <w:sz w:val="22"/>
          <w:szCs w:val="22"/>
        </w:rPr>
        <w:t>.</w:t>
      </w:r>
    </w:p>
    <w:p w14:paraId="5DD50000" w14:textId="77777777" w:rsidR="00191CC6" w:rsidRDefault="00191CC6">
      <w:pPr>
        <w:spacing w:before="13" w:line="240" w:lineRule="exact"/>
        <w:rPr>
          <w:sz w:val="24"/>
          <w:szCs w:val="24"/>
        </w:rPr>
      </w:pPr>
    </w:p>
    <w:p w14:paraId="4F6DEFB8" w14:textId="58969484" w:rsidR="00191CC6" w:rsidRDefault="00722170">
      <w:pPr>
        <w:spacing w:line="240" w:lineRule="exact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position w:val="-1"/>
          <w:sz w:val="22"/>
          <w:szCs w:val="22"/>
        </w:rPr>
        <w:t>*O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beha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f ……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…</w:t>
      </w:r>
      <w:r>
        <w:rPr>
          <w:rFonts w:ascii="Arial" w:eastAsia="Arial" w:hAnsi="Arial" w:cs="Arial"/>
          <w:position w:val="-1"/>
          <w:sz w:val="22"/>
          <w:szCs w:val="22"/>
        </w:rPr>
        <w:t>…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…</w:t>
      </w:r>
      <w:r>
        <w:rPr>
          <w:rFonts w:ascii="Arial" w:eastAsia="Arial" w:hAnsi="Arial" w:cs="Arial"/>
          <w:position w:val="-1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…</w:t>
      </w:r>
      <w:r w:rsidR="002D246F">
        <w:rPr>
          <w:rFonts w:ascii="Arial" w:eastAsia="Arial" w:hAnsi="Arial" w:cs="Arial"/>
          <w:position w:val="-1"/>
          <w:sz w:val="22"/>
          <w:szCs w:val="22"/>
        </w:rPr>
        <w:t>…</w:t>
      </w:r>
      <w:r w:rsidR="002D246F">
        <w:rPr>
          <w:rFonts w:ascii="Arial" w:eastAsia="Arial" w:hAnsi="Arial" w:cs="Arial"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                                </w:t>
      </w:r>
      <w:r>
        <w:rPr>
          <w:rFonts w:ascii="Arial" w:eastAsia="Arial" w:hAnsi="Arial" w:cs="Arial"/>
          <w:spacing w:val="2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…</w:t>
      </w:r>
      <w:r>
        <w:rPr>
          <w:rFonts w:ascii="Arial" w:eastAsia="Arial" w:hAnsi="Arial" w:cs="Arial"/>
          <w:position w:val="-1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…</w:t>
      </w:r>
      <w:r>
        <w:rPr>
          <w:rFonts w:ascii="Arial" w:eastAsia="Arial" w:hAnsi="Arial" w:cs="Arial"/>
          <w:position w:val="-1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…</w:t>
      </w:r>
      <w:r>
        <w:rPr>
          <w:rFonts w:ascii="Arial" w:eastAsia="Arial" w:hAnsi="Arial" w:cs="Arial"/>
          <w:position w:val="-1"/>
          <w:sz w:val="22"/>
          <w:szCs w:val="22"/>
        </w:rPr>
        <w:t>……</w:t>
      </w:r>
    </w:p>
    <w:p w14:paraId="47923904" w14:textId="77777777" w:rsidR="00191CC6" w:rsidRDefault="00191CC6">
      <w:pPr>
        <w:spacing w:before="3" w:line="220" w:lineRule="exact"/>
        <w:rPr>
          <w:sz w:val="22"/>
          <w:szCs w:val="22"/>
        </w:rPr>
      </w:pPr>
    </w:p>
    <w:p w14:paraId="4FA219C1" w14:textId="77777777" w:rsidR="00191CC6" w:rsidRDefault="00722170">
      <w:pPr>
        <w:spacing w:before="37"/>
        <w:ind w:left="1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*D</w:t>
      </w:r>
      <w:r>
        <w:rPr>
          <w:rFonts w:ascii="Arial" w:eastAsia="Arial" w:hAnsi="Arial" w:cs="Arial"/>
          <w:spacing w:val="1"/>
          <w:sz w:val="18"/>
          <w:szCs w:val="18"/>
        </w:rPr>
        <w:t>ele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</w:p>
    <w:p w14:paraId="18C2F003" w14:textId="77777777" w:rsidR="00191CC6" w:rsidRDefault="00722170">
      <w:pPr>
        <w:spacing w:line="240" w:lineRule="exact"/>
        <w:ind w:left="5154" w:right="488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OR</w:t>
      </w:r>
    </w:p>
    <w:p w14:paraId="097E4FFA" w14:textId="77777777" w:rsidR="00191CC6" w:rsidRDefault="00191CC6">
      <w:pPr>
        <w:spacing w:before="6" w:line="220" w:lineRule="exact"/>
        <w:rPr>
          <w:sz w:val="22"/>
          <w:szCs w:val="22"/>
        </w:rPr>
      </w:pPr>
    </w:p>
    <w:p w14:paraId="4DCED5BA" w14:textId="77777777" w:rsidR="00191CC6" w:rsidRDefault="00722170">
      <w:pPr>
        <w:spacing w:before="32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rt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fi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</w:p>
    <w:p w14:paraId="12EA2B59" w14:textId="77777777" w:rsidR="00191CC6" w:rsidRDefault="00191CC6">
      <w:pPr>
        <w:spacing w:before="16" w:line="240" w:lineRule="exact"/>
        <w:rPr>
          <w:sz w:val="24"/>
          <w:szCs w:val="24"/>
        </w:rPr>
      </w:pPr>
    </w:p>
    <w:p w14:paraId="3C8DA297" w14:textId="77777777" w:rsidR="00191CC6" w:rsidRDefault="00722170">
      <w:pPr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:</w:t>
      </w:r>
    </w:p>
    <w:p w14:paraId="20A3499B" w14:textId="77777777" w:rsidR="00191CC6" w:rsidRDefault="00191CC6">
      <w:pPr>
        <w:spacing w:before="13" w:line="240" w:lineRule="exact"/>
        <w:rPr>
          <w:sz w:val="24"/>
          <w:szCs w:val="24"/>
        </w:rPr>
      </w:pPr>
    </w:p>
    <w:p w14:paraId="334B957A" w14:textId="30E075C5" w:rsidR="00191CC6" w:rsidRDefault="00722170">
      <w:pPr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cant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 B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espe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2D246F">
        <w:rPr>
          <w:rFonts w:ascii="Arial" w:eastAsia="Arial" w:hAnsi="Arial" w:cs="Arial"/>
          <w:sz w:val="22"/>
          <w:szCs w:val="22"/>
        </w:rPr>
        <w:t>app</w:t>
      </w:r>
      <w:r w:rsidR="002D246F">
        <w:rPr>
          <w:rFonts w:ascii="Arial" w:eastAsia="Arial" w:hAnsi="Arial" w:cs="Arial"/>
          <w:spacing w:val="-1"/>
          <w:sz w:val="22"/>
          <w:szCs w:val="22"/>
        </w:rPr>
        <w:t>li</w:t>
      </w:r>
      <w:r w:rsidR="002D246F">
        <w:rPr>
          <w:rFonts w:ascii="Arial" w:eastAsia="Arial" w:hAnsi="Arial" w:cs="Arial"/>
          <w:sz w:val="22"/>
          <w:szCs w:val="22"/>
        </w:rPr>
        <w:t>ca</w:t>
      </w:r>
      <w:r w:rsidR="002D246F">
        <w:rPr>
          <w:rFonts w:ascii="Arial" w:eastAsia="Arial" w:hAnsi="Arial" w:cs="Arial"/>
          <w:spacing w:val="-1"/>
          <w:sz w:val="22"/>
          <w:szCs w:val="22"/>
        </w:rPr>
        <w:t>ti</w:t>
      </w:r>
      <w:r w:rsidR="002D246F">
        <w:rPr>
          <w:rFonts w:ascii="Arial" w:eastAsia="Arial" w:hAnsi="Arial" w:cs="Arial"/>
          <w:sz w:val="22"/>
          <w:szCs w:val="22"/>
        </w:rPr>
        <w:t>on.</w:t>
      </w:r>
    </w:p>
    <w:p w14:paraId="75B23ECF" w14:textId="77777777" w:rsidR="00191CC6" w:rsidRDefault="00722170">
      <w:pPr>
        <w:spacing w:line="240" w:lineRule="exact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*t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cant has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nst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ay</w:t>
      </w:r>
    </w:p>
    <w:p w14:paraId="52209511" w14:textId="77777777" w:rsidR="00191CC6" w:rsidRDefault="00722170">
      <w:pPr>
        <w:spacing w:before="2" w:line="240" w:lineRule="exact"/>
        <w:ind w:left="359" w:right="16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21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 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14:paraId="47038F68" w14:textId="77777777" w:rsidR="00191CC6" w:rsidRDefault="00191CC6">
      <w:pPr>
        <w:spacing w:before="7" w:line="160" w:lineRule="exact"/>
        <w:rPr>
          <w:sz w:val="17"/>
          <w:szCs w:val="17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8"/>
        <w:gridCol w:w="3539"/>
        <w:gridCol w:w="2355"/>
      </w:tblGrid>
      <w:tr w:rsidR="00191CC6" w14:paraId="2E693E2A" w14:textId="77777777">
        <w:trPr>
          <w:trHeight w:hRule="exact" w:val="336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14:paraId="6EA167A3" w14:textId="77777777" w:rsidR="00191CC6" w:rsidRDefault="00722170">
            <w:pPr>
              <w:spacing w:before="72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son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m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4111D6C5" w14:textId="77777777" w:rsidR="00191CC6" w:rsidRDefault="00722170">
            <w:pPr>
              <w:spacing w:before="72"/>
              <w:ind w:left="8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dd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ess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ch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64691576" w14:textId="77777777" w:rsidR="00191CC6" w:rsidRDefault="00722170">
            <w:pPr>
              <w:spacing w:before="72"/>
              <w:ind w:left="91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ch</w:t>
            </w:r>
          </w:p>
        </w:tc>
      </w:tr>
      <w:tr w:rsidR="00191CC6" w14:paraId="6E9CDA33" w14:textId="77777777">
        <w:trPr>
          <w:trHeight w:hRule="exact" w:val="336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14:paraId="1682931F" w14:textId="77777777" w:rsidR="00191CC6" w:rsidRDefault="00722170">
            <w:pPr>
              <w:spacing w:line="240" w:lineRule="exact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ved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2A52D924" w14:textId="77777777" w:rsidR="00191CC6" w:rsidRDefault="00722170">
            <w:pPr>
              <w:spacing w:line="240" w:lineRule="exact"/>
              <w:ind w:left="8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ved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4760FB7E" w14:textId="77777777" w:rsidR="00191CC6" w:rsidRDefault="00722170">
            <w:pPr>
              <w:spacing w:line="240" w:lineRule="exact"/>
              <w:ind w:left="91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ved</w:t>
            </w:r>
          </w:p>
        </w:tc>
      </w:tr>
    </w:tbl>
    <w:p w14:paraId="126BD708" w14:textId="77777777" w:rsidR="00191CC6" w:rsidRDefault="00191CC6">
      <w:pPr>
        <w:spacing w:line="200" w:lineRule="exact"/>
      </w:pPr>
    </w:p>
    <w:p w14:paraId="4E25152A" w14:textId="77777777" w:rsidR="00191CC6" w:rsidRDefault="00191CC6">
      <w:pPr>
        <w:spacing w:line="200" w:lineRule="exact"/>
      </w:pPr>
    </w:p>
    <w:p w14:paraId="7FA9BC21" w14:textId="77777777" w:rsidR="00191CC6" w:rsidRDefault="00191CC6">
      <w:pPr>
        <w:spacing w:line="200" w:lineRule="exact"/>
      </w:pPr>
    </w:p>
    <w:p w14:paraId="2DA32FF5" w14:textId="77777777" w:rsidR="00191CC6" w:rsidRDefault="00191CC6">
      <w:pPr>
        <w:spacing w:before="4" w:line="280" w:lineRule="exact"/>
        <w:rPr>
          <w:sz w:val="28"/>
          <w:szCs w:val="28"/>
        </w:rPr>
      </w:pPr>
    </w:p>
    <w:p w14:paraId="6873881E" w14:textId="77777777" w:rsidR="00191CC6" w:rsidRDefault="00722170">
      <w:pPr>
        <w:spacing w:before="32"/>
        <w:ind w:left="297" w:right="747" w:hanging="1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cant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easonab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eps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son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nst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21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ch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but has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eps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)</w:t>
      </w:r>
    </w:p>
    <w:p w14:paraId="3339D6FE" w14:textId="77777777" w:rsidR="00191CC6" w:rsidRDefault="00191CC6">
      <w:pPr>
        <w:spacing w:before="13" w:line="240" w:lineRule="exact"/>
        <w:rPr>
          <w:sz w:val="24"/>
          <w:szCs w:val="24"/>
        </w:rPr>
      </w:pPr>
    </w:p>
    <w:p w14:paraId="4CF99DEC" w14:textId="3FE224F4" w:rsidR="00191CC6" w:rsidRDefault="00722170">
      <w:pPr>
        <w:spacing w:line="480" w:lineRule="auto"/>
        <w:ind w:left="112" w:right="1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ached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</w:p>
    <w:p w14:paraId="1F2C43CC" w14:textId="74AA0D6B" w:rsidR="00191CC6" w:rsidRDefault="00722170">
      <w:pPr>
        <w:spacing w:before="7"/>
        <w:ind w:left="112"/>
        <w:rPr>
          <w:rFonts w:ascii="Arial" w:eastAsia="Arial" w:hAnsi="Arial" w:cs="Arial"/>
          <w:sz w:val="22"/>
          <w:szCs w:val="22"/>
        </w:rPr>
        <w:sectPr w:rsidR="00191CC6">
          <w:pgSz w:w="11900" w:h="16840"/>
          <w:pgMar w:top="900" w:right="720" w:bottom="280" w:left="740" w:header="720" w:footer="720" w:gutter="0"/>
          <w:cols w:space="720"/>
        </w:sectPr>
      </w:pPr>
      <w:r>
        <w:rPr>
          <w:rFonts w:ascii="Arial" w:eastAsia="Arial" w:hAnsi="Arial" w:cs="Arial"/>
          <w:spacing w:val="1"/>
          <w:sz w:val="22"/>
          <w:szCs w:val="22"/>
        </w:rPr>
        <w:t>*O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beha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                               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</w:p>
    <w:p w14:paraId="0031B384" w14:textId="5FC1E0F9" w:rsidR="00191CC6" w:rsidRDefault="001C2EE3">
      <w:pPr>
        <w:spacing w:before="76" w:line="240" w:lineRule="exact"/>
        <w:ind w:left="472"/>
        <w:rPr>
          <w:rFonts w:ascii="Arial" w:eastAsia="Arial" w:hAnsi="Arial" w:cs="Arial"/>
          <w:sz w:val="22"/>
          <w:szCs w:val="22"/>
        </w:rPr>
      </w:pPr>
      <w:r>
        <w:lastRenderedPageBreak/>
        <w:pict w14:anchorId="349EC035">
          <v:group id="_x0000_s1035" style="position:absolute;left:0;text-align:left;margin-left:36.45pt;margin-top:239.6pt;width:536.75pt;height:41.5pt;z-index:-251653120;mso-position-horizontal-relative:page;mso-position-vertical-relative:page" coordorigin="729,4792" coordsize="10735,830">
            <v:shape id="_x0000_s1039" style="position:absolute;left:734;top:4802;width:10723;height:0" coordorigin="734,4802" coordsize="10723,0" path="m734,4802r10724,e" filled="f" strokeweight=".58pt">
              <v:path arrowok="t"/>
            </v:shape>
            <v:shape id="_x0000_s1038" style="position:absolute;left:734;top:5611;width:10723;height:0" coordorigin="734,5611" coordsize="10723,0" path="m734,5611r10724,e" filled="f" strokeweight=".58pt">
              <v:path arrowok="t"/>
            </v:shape>
            <v:shape id="_x0000_s1037" style="position:absolute;left:739;top:4798;width:0;height:818" coordorigin="739,4798" coordsize="0,818" path="m739,4798r,818e" filled="f" strokeweight=".58pt">
              <v:path arrowok="t"/>
            </v:shape>
            <v:shape id="_x0000_s1036" style="position:absolute;left:11453;top:4798;width:0;height:818" coordorigin="11453,4798" coordsize="0,818" path="m11453,4798r,818e" filled="f" strokeweight=".20464mm">
              <v:path arrowok="t"/>
            </v:shape>
            <w10:wrap anchorx="page" anchory="page"/>
          </v:group>
        </w:pict>
      </w:r>
      <w:r>
        <w:pict w14:anchorId="4940767D">
          <v:group id="_x0000_s1026" style="position:absolute;left:0;text-align:left;margin-left:36.45pt;margin-top:71.75pt;width:534.7pt;height:154.65pt;z-index:-251654144;mso-position-horizontal-relative:page;mso-position-vertical-relative:page" coordorigin="729,1435" coordsize="10694,3093">
            <v:shape id="_x0000_s1034" style="position:absolute;left:8849;top:1454;width:2558;height:254" coordorigin="8849,1454" coordsize="2558,254" path="m8849,1709r2558,l11407,1454r-2558,l8849,1709xe" fillcolor="black" stroked="f">
              <v:path arrowok="t"/>
            </v:shape>
            <v:shape id="_x0000_s1033" style="position:absolute;left:785;top:1454;width:67;height:254" coordorigin="785,1454" coordsize="67,254" path="m785,1709r67,l852,1454r-67,l785,1709xe" fillcolor="black" stroked="f">
              <v:path arrowok="t"/>
            </v:shape>
            <v:shape id="_x0000_s1032" style="position:absolute;left:852;top:1445;width:7997;height:264" coordorigin="852,1445" coordsize="7997,264" path="m852,1709r7997,l8849,1445r-7997,l852,1709xe" fillcolor="black" stroked="f">
              <v:path arrowok="t"/>
            </v:shape>
            <v:shape id="_x0000_s1031" style="position:absolute;left:734;top:1450;width:10682;height:0" coordorigin="734,1450" coordsize="10682,0" path="m734,1450r10683,e" filled="f" strokeweight=".20464mm">
              <v:path arrowok="t"/>
            </v:shape>
            <v:shape id="_x0000_s1030" style="position:absolute;left:785;top:1709;width:10622;height:252" coordorigin="785,1709" coordsize="10622,252" path="m785,1961r10622,l11407,1709r-10622,l785,1961xe" fillcolor="black" stroked="f">
              <v:path arrowok="t"/>
            </v:shape>
            <v:shape id="_x0000_s1029" style="position:absolute;left:734;top:4517;width:10682;height:0" coordorigin="734,4517" coordsize="10682,0" path="m734,4517r10683,e" filled="f" strokeweight=".20464mm">
              <v:path arrowok="t"/>
            </v:shape>
            <v:shape id="_x0000_s1028" style="position:absolute;left:739;top:1445;width:0;height:3077" coordorigin="739,1445" coordsize="0,3077" path="m739,1445r,3077e" filled="f" strokeweight=".58pt">
              <v:path arrowok="t"/>
            </v:shape>
            <v:shape id="_x0000_s1027" style="position:absolute;left:11412;top:1445;width:0;height:3077" coordorigin="11412,1445" coordsize="0,3077" path="m11412,1445r,3077e" filled="f" strokeweight=".58pt">
              <v:path arrowok="t"/>
            </v:shape>
            <w10:wrap anchorx="page" anchory="page"/>
          </v:group>
        </w:pict>
      </w:r>
      <w:r w:rsidR="00722170">
        <w:rPr>
          <w:rFonts w:ascii="Arial" w:eastAsia="Arial" w:hAnsi="Arial" w:cs="Arial"/>
          <w:spacing w:val="1"/>
          <w:position w:val="-1"/>
          <w:sz w:val="22"/>
          <w:szCs w:val="22"/>
        </w:rPr>
        <w:t>(</w:t>
      </w:r>
      <w:r w:rsidR="00722170">
        <w:rPr>
          <w:rFonts w:ascii="Arial" w:eastAsia="Arial" w:hAnsi="Arial" w:cs="Arial"/>
          <w:position w:val="-1"/>
          <w:sz w:val="22"/>
          <w:szCs w:val="22"/>
        </w:rPr>
        <w:t>a)</w:t>
      </w:r>
      <w:r w:rsidR="00722170">
        <w:rPr>
          <w:rFonts w:ascii="Arial" w:eastAsia="Arial" w:hAnsi="Arial" w:cs="Arial"/>
          <w:spacing w:val="29"/>
          <w:position w:val="-1"/>
          <w:sz w:val="22"/>
          <w:szCs w:val="22"/>
        </w:rPr>
        <w:t xml:space="preserve"> </w:t>
      </w:r>
      <w:r w:rsidR="00722170">
        <w:rPr>
          <w:rFonts w:ascii="Arial" w:eastAsia="Arial" w:hAnsi="Arial" w:cs="Arial"/>
          <w:spacing w:val="-1"/>
          <w:position w:val="-1"/>
          <w:sz w:val="22"/>
          <w:szCs w:val="22"/>
        </w:rPr>
        <w:t>B</w:t>
      </w:r>
      <w:r w:rsidR="00722170">
        <w:rPr>
          <w:rFonts w:ascii="Arial" w:eastAsia="Arial" w:hAnsi="Arial" w:cs="Arial"/>
          <w:position w:val="-1"/>
          <w:sz w:val="22"/>
          <w:szCs w:val="22"/>
        </w:rPr>
        <w:t>e</w:t>
      </w:r>
      <w:r w:rsidR="00722170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="00722170">
        <w:rPr>
          <w:rFonts w:ascii="Arial" w:eastAsia="Arial" w:hAnsi="Arial" w:cs="Arial"/>
          <w:position w:val="-1"/>
          <w:sz w:val="22"/>
          <w:szCs w:val="22"/>
        </w:rPr>
        <w:t>ng</w:t>
      </w:r>
      <w:r w:rsidR="00722170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t</w:t>
      </w:r>
      <w:r w:rsidR="00722170">
        <w:rPr>
          <w:rFonts w:ascii="Arial" w:eastAsia="Arial" w:hAnsi="Arial" w:cs="Arial"/>
          <w:position w:val="-1"/>
          <w:sz w:val="22"/>
          <w:szCs w:val="22"/>
        </w:rPr>
        <w:t>he</w:t>
      </w:r>
      <w:r w:rsidR="00722170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722170">
        <w:rPr>
          <w:rFonts w:ascii="Arial" w:eastAsia="Arial" w:hAnsi="Arial" w:cs="Arial"/>
          <w:spacing w:val="-2"/>
          <w:position w:val="-1"/>
          <w:sz w:val="22"/>
          <w:szCs w:val="22"/>
        </w:rPr>
        <w:t>s</w:t>
      </w:r>
      <w:r w:rsidR="00722170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="00722170">
        <w:rPr>
          <w:rFonts w:ascii="Arial" w:eastAsia="Arial" w:hAnsi="Arial" w:cs="Arial"/>
          <w:position w:val="-1"/>
          <w:sz w:val="22"/>
          <w:szCs w:val="22"/>
        </w:rPr>
        <w:t>eps</w:t>
      </w:r>
      <w:r w:rsidR="00722170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722170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="00722170"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 w:rsidR="00722170">
        <w:rPr>
          <w:rFonts w:ascii="Arial" w:eastAsia="Arial" w:hAnsi="Arial" w:cs="Arial"/>
          <w:spacing w:val="2"/>
          <w:position w:val="-1"/>
          <w:sz w:val="22"/>
          <w:szCs w:val="22"/>
        </w:rPr>
        <w:t>k</w:t>
      </w:r>
      <w:r w:rsidR="00722170">
        <w:rPr>
          <w:rFonts w:ascii="Arial" w:eastAsia="Arial" w:hAnsi="Arial" w:cs="Arial"/>
          <w:position w:val="-1"/>
          <w:sz w:val="22"/>
          <w:szCs w:val="22"/>
        </w:rPr>
        <w:t xml:space="preserve">en        </w:t>
      </w:r>
      <w:proofErr w:type="gramStart"/>
      <w:r w:rsidR="00722170">
        <w:rPr>
          <w:rFonts w:ascii="Arial" w:eastAsia="Arial" w:hAnsi="Arial" w:cs="Arial"/>
          <w:position w:val="-1"/>
          <w:sz w:val="22"/>
          <w:szCs w:val="22"/>
        </w:rPr>
        <w:t xml:space="preserve">   </w:t>
      </w:r>
      <w:r w:rsidR="00722170">
        <w:rPr>
          <w:rFonts w:ascii="Arial" w:eastAsia="Arial" w:hAnsi="Arial" w:cs="Arial"/>
          <w:spacing w:val="29"/>
          <w:position w:val="-1"/>
          <w:sz w:val="22"/>
          <w:szCs w:val="22"/>
        </w:rPr>
        <w:t>(</w:t>
      </w:r>
      <w:proofErr w:type="gramEnd"/>
      <w:r w:rsidR="00722170">
        <w:rPr>
          <w:rFonts w:ascii="Arial" w:eastAsia="Arial" w:hAnsi="Arial" w:cs="Arial"/>
          <w:position w:val="-1"/>
          <w:sz w:val="22"/>
          <w:szCs w:val="22"/>
        </w:rPr>
        <w:t>b) The</w:t>
      </w:r>
      <w:r w:rsidR="00722170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722170">
        <w:rPr>
          <w:rFonts w:ascii="Arial" w:eastAsia="Arial" w:hAnsi="Arial" w:cs="Arial"/>
          <w:position w:val="-1"/>
          <w:sz w:val="22"/>
          <w:szCs w:val="22"/>
        </w:rPr>
        <w:t>n</w:t>
      </w:r>
      <w:r w:rsidR="00722170"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 w:rsidR="00722170"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 w:rsidR="00722170">
        <w:rPr>
          <w:rFonts w:ascii="Arial" w:eastAsia="Arial" w:hAnsi="Arial" w:cs="Arial"/>
          <w:position w:val="-1"/>
          <w:sz w:val="22"/>
          <w:szCs w:val="22"/>
        </w:rPr>
        <w:t>e</w:t>
      </w:r>
      <w:r w:rsidR="00722170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722170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="00722170">
        <w:rPr>
          <w:rFonts w:ascii="Arial" w:eastAsia="Arial" w:hAnsi="Arial" w:cs="Arial"/>
          <w:position w:val="-1"/>
          <w:sz w:val="22"/>
          <w:szCs w:val="22"/>
        </w:rPr>
        <w:t xml:space="preserve">f </w:t>
      </w:r>
      <w:r w:rsidR="00722170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="00722170">
        <w:rPr>
          <w:rFonts w:ascii="Arial" w:eastAsia="Arial" w:hAnsi="Arial" w:cs="Arial"/>
          <w:position w:val="-1"/>
          <w:sz w:val="22"/>
          <w:szCs w:val="22"/>
        </w:rPr>
        <w:t>he</w:t>
      </w:r>
      <w:r w:rsidR="00722170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722170">
        <w:rPr>
          <w:rFonts w:ascii="Arial" w:eastAsia="Arial" w:hAnsi="Arial" w:cs="Arial"/>
          <w:position w:val="-1"/>
          <w:sz w:val="22"/>
          <w:szCs w:val="22"/>
        </w:rPr>
        <w:t>pub</w:t>
      </w:r>
      <w:r w:rsidR="00722170">
        <w:rPr>
          <w:rFonts w:ascii="Arial" w:eastAsia="Arial" w:hAnsi="Arial" w:cs="Arial"/>
          <w:spacing w:val="-3"/>
          <w:position w:val="-1"/>
          <w:sz w:val="22"/>
          <w:szCs w:val="22"/>
        </w:rPr>
        <w:t>l</w:t>
      </w:r>
      <w:r w:rsidR="00722170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="00722170">
        <w:rPr>
          <w:rFonts w:ascii="Arial" w:eastAsia="Arial" w:hAnsi="Arial" w:cs="Arial"/>
          <w:position w:val="-1"/>
          <w:sz w:val="22"/>
          <w:szCs w:val="22"/>
        </w:rPr>
        <w:t>ca</w:t>
      </w:r>
      <w:r w:rsidR="00722170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="00722170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="00722170">
        <w:rPr>
          <w:rFonts w:ascii="Arial" w:eastAsia="Arial" w:hAnsi="Arial" w:cs="Arial"/>
          <w:position w:val="-1"/>
          <w:sz w:val="22"/>
          <w:szCs w:val="22"/>
        </w:rPr>
        <w:t xml:space="preserve">on           </w:t>
      </w:r>
      <w:r w:rsidR="00722170">
        <w:rPr>
          <w:rFonts w:ascii="Arial" w:eastAsia="Arial" w:hAnsi="Arial" w:cs="Arial"/>
          <w:spacing w:val="8"/>
          <w:position w:val="-1"/>
          <w:sz w:val="22"/>
          <w:szCs w:val="22"/>
        </w:rPr>
        <w:t xml:space="preserve"> </w:t>
      </w:r>
      <w:r w:rsidR="00722170">
        <w:rPr>
          <w:rFonts w:ascii="Arial" w:eastAsia="Arial" w:hAnsi="Arial" w:cs="Arial"/>
          <w:spacing w:val="1"/>
          <w:position w:val="-1"/>
          <w:sz w:val="22"/>
          <w:szCs w:val="22"/>
        </w:rPr>
        <w:t>(</w:t>
      </w:r>
      <w:r w:rsidR="00722170">
        <w:rPr>
          <w:rFonts w:ascii="Arial" w:eastAsia="Arial" w:hAnsi="Arial" w:cs="Arial"/>
          <w:spacing w:val="-2"/>
          <w:position w:val="-1"/>
          <w:sz w:val="22"/>
          <w:szCs w:val="22"/>
        </w:rPr>
        <w:t>c</w:t>
      </w:r>
      <w:r w:rsidR="00722170">
        <w:rPr>
          <w:rFonts w:ascii="Arial" w:eastAsia="Arial" w:hAnsi="Arial" w:cs="Arial"/>
          <w:position w:val="-1"/>
          <w:sz w:val="22"/>
          <w:szCs w:val="22"/>
        </w:rPr>
        <w:t xml:space="preserve">) </w:t>
      </w:r>
      <w:r w:rsidR="00722170">
        <w:rPr>
          <w:rFonts w:ascii="Arial" w:eastAsia="Arial" w:hAnsi="Arial" w:cs="Arial"/>
          <w:spacing w:val="2"/>
          <w:position w:val="-1"/>
          <w:sz w:val="22"/>
          <w:szCs w:val="22"/>
        </w:rPr>
        <w:t>T</w:t>
      </w:r>
      <w:r w:rsidR="00722170">
        <w:rPr>
          <w:rFonts w:ascii="Arial" w:eastAsia="Arial" w:hAnsi="Arial" w:cs="Arial"/>
          <w:position w:val="-1"/>
          <w:sz w:val="22"/>
          <w:szCs w:val="22"/>
        </w:rPr>
        <w:t>he</w:t>
      </w:r>
      <w:r w:rsidR="00722170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722170">
        <w:rPr>
          <w:rFonts w:ascii="Arial" w:eastAsia="Arial" w:hAnsi="Arial" w:cs="Arial"/>
          <w:position w:val="-1"/>
          <w:sz w:val="22"/>
          <w:szCs w:val="22"/>
        </w:rPr>
        <w:t>da</w:t>
      </w:r>
      <w:r w:rsidR="00722170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="00722170">
        <w:rPr>
          <w:rFonts w:ascii="Arial" w:eastAsia="Arial" w:hAnsi="Arial" w:cs="Arial"/>
          <w:position w:val="-1"/>
          <w:sz w:val="22"/>
          <w:szCs w:val="22"/>
        </w:rPr>
        <w:t>e</w:t>
      </w:r>
      <w:r w:rsidR="00722170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722170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="00722170">
        <w:rPr>
          <w:rFonts w:ascii="Arial" w:eastAsia="Arial" w:hAnsi="Arial" w:cs="Arial"/>
          <w:position w:val="-1"/>
          <w:sz w:val="22"/>
          <w:szCs w:val="22"/>
        </w:rPr>
        <w:t>f</w:t>
      </w:r>
      <w:r w:rsidR="00722170"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 w:rsidR="00722170">
        <w:rPr>
          <w:rFonts w:ascii="Arial" w:eastAsia="Arial" w:hAnsi="Arial" w:cs="Arial"/>
          <w:position w:val="-1"/>
          <w:sz w:val="22"/>
          <w:szCs w:val="22"/>
        </w:rPr>
        <w:t>pub</w:t>
      </w:r>
      <w:r w:rsidR="00722170">
        <w:rPr>
          <w:rFonts w:ascii="Arial" w:eastAsia="Arial" w:hAnsi="Arial" w:cs="Arial"/>
          <w:spacing w:val="-1"/>
          <w:position w:val="-1"/>
          <w:sz w:val="22"/>
          <w:szCs w:val="22"/>
        </w:rPr>
        <w:t>li</w:t>
      </w:r>
      <w:r w:rsidR="00722170">
        <w:rPr>
          <w:rFonts w:ascii="Arial" w:eastAsia="Arial" w:hAnsi="Arial" w:cs="Arial"/>
          <w:position w:val="-1"/>
          <w:sz w:val="22"/>
          <w:szCs w:val="22"/>
        </w:rPr>
        <w:t>ca</w:t>
      </w:r>
      <w:r w:rsidR="00722170">
        <w:rPr>
          <w:rFonts w:ascii="Arial" w:eastAsia="Arial" w:hAnsi="Arial" w:cs="Arial"/>
          <w:spacing w:val="-1"/>
          <w:position w:val="-1"/>
          <w:sz w:val="22"/>
          <w:szCs w:val="22"/>
        </w:rPr>
        <w:t>ti</w:t>
      </w:r>
      <w:r w:rsidR="00722170">
        <w:rPr>
          <w:rFonts w:ascii="Arial" w:eastAsia="Arial" w:hAnsi="Arial" w:cs="Arial"/>
          <w:position w:val="-1"/>
          <w:sz w:val="22"/>
          <w:szCs w:val="22"/>
        </w:rPr>
        <w:t>on</w:t>
      </w:r>
    </w:p>
    <w:p w14:paraId="0DC09098" w14:textId="77777777" w:rsidR="00191CC6" w:rsidRDefault="00191CC6">
      <w:pPr>
        <w:spacing w:before="15" w:line="220" w:lineRule="exact"/>
        <w:rPr>
          <w:sz w:val="22"/>
          <w:szCs w:val="22"/>
        </w:rPr>
      </w:pPr>
    </w:p>
    <w:p w14:paraId="2F77CF31" w14:textId="77777777" w:rsidR="00191CC6" w:rsidRDefault="00722170">
      <w:pPr>
        <w:spacing w:before="32" w:line="240" w:lineRule="exact"/>
        <w:ind w:left="11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color w:val="FFFFFF"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color w:val="FFFFFF"/>
          <w:spacing w:val="2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color w:val="FFFFFF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color w:val="FFFFFF"/>
          <w:spacing w:val="1"/>
          <w:position w:val="-1"/>
          <w:sz w:val="22"/>
          <w:szCs w:val="22"/>
        </w:rPr>
        <w:t>li</w:t>
      </w:r>
      <w:r>
        <w:rPr>
          <w:rFonts w:ascii="Arial" w:eastAsia="Arial" w:hAnsi="Arial" w:cs="Arial"/>
          <w:b/>
          <w:color w:val="FFFFFF"/>
          <w:position w:val="-1"/>
          <w:sz w:val="22"/>
          <w:szCs w:val="22"/>
        </w:rPr>
        <w:t>cant</w:t>
      </w:r>
      <w:proofErr w:type="gramEnd"/>
      <w:r>
        <w:rPr>
          <w:rFonts w:ascii="Arial" w:eastAsia="Arial" w:hAnsi="Arial" w:cs="Arial"/>
          <w:b/>
          <w:color w:val="FFFFFF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FFFF"/>
          <w:position w:val="-1"/>
          <w:sz w:val="22"/>
          <w:szCs w:val="22"/>
        </w:rPr>
        <w:t>con</w:t>
      </w:r>
      <w:r>
        <w:rPr>
          <w:rFonts w:ascii="Arial" w:eastAsia="Arial" w:hAnsi="Arial" w:cs="Arial"/>
          <w:b/>
          <w:color w:val="FFFFFF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color w:val="FFFFFF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color w:val="FFFFFF"/>
          <w:spacing w:val="-3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color w:val="FFFFFF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color w:val="FFFFFF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FFFF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color w:val="FFFFFF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color w:val="FFFFFF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color w:val="FFFFFF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color w:val="FFFFFF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color w:val="FFFFFF"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color w:val="FFFFFF"/>
          <w:position w:val="-1"/>
          <w:sz w:val="22"/>
          <w:szCs w:val="22"/>
        </w:rPr>
        <w:t xml:space="preserve">s                                                   </w:t>
      </w:r>
      <w:r>
        <w:rPr>
          <w:rFonts w:ascii="Arial" w:eastAsia="Arial" w:hAnsi="Arial" w:cs="Arial"/>
          <w:b/>
          <w:color w:val="FFFFFF"/>
          <w:spacing w:val="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FFFF"/>
          <w:spacing w:val="-8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color w:val="FFFFFF"/>
          <w:position w:val="-1"/>
          <w:sz w:val="22"/>
          <w:szCs w:val="22"/>
        </w:rPr>
        <w:t>gent</w:t>
      </w:r>
      <w:r>
        <w:rPr>
          <w:rFonts w:ascii="Arial" w:eastAsia="Arial" w:hAnsi="Arial" w:cs="Arial"/>
          <w:b/>
          <w:color w:val="FFFFFF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FFFF"/>
          <w:position w:val="-1"/>
          <w:sz w:val="22"/>
          <w:szCs w:val="22"/>
        </w:rPr>
        <w:t>con</w:t>
      </w:r>
      <w:r>
        <w:rPr>
          <w:rFonts w:ascii="Arial" w:eastAsia="Arial" w:hAnsi="Arial" w:cs="Arial"/>
          <w:b/>
          <w:color w:val="FFFFFF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color w:val="FFFFFF"/>
          <w:position w:val="-1"/>
          <w:sz w:val="22"/>
          <w:szCs w:val="22"/>
        </w:rPr>
        <w:t xml:space="preserve">act </w:t>
      </w:r>
      <w:r>
        <w:rPr>
          <w:rFonts w:ascii="Arial" w:eastAsia="Arial" w:hAnsi="Arial" w:cs="Arial"/>
          <w:b/>
          <w:color w:val="FFFFFF"/>
          <w:spacing w:val="-3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color w:val="FFFFFF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color w:val="FFFFFF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color w:val="FFFFFF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color w:val="FFFFFF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color w:val="FFFFFF"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color w:val="FFFFFF"/>
          <w:position w:val="-1"/>
          <w:sz w:val="22"/>
          <w:szCs w:val="22"/>
        </w:rPr>
        <w:t>s</w:t>
      </w:r>
    </w:p>
    <w:p w14:paraId="225466F2" w14:textId="77777777" w:rsidR="00191CC6" w:rsidRDefault="00191CC6">
      <w:pPr>
        <w:spacing w:line="200" w:lineRule="exact"/>
      </w:pPr>
    </w:p>
    <w:p w14:paraId="1AFE1D4B" w14:textId="77777777" w:rsidR="00191CC6" w:rsidRDefault="00191CC6">
      <w:pPr>
        <w:spacing w:before="18" w:line="260" w:lineRule="exact"/>
        <w:rPr>
          <w:sz w:val="26"/>
          <w:szCs w:val="26"/>
        </w:rPr>
      </w:pPr>
    </w:p>
    <w:p w14:paraId="21670939" w14:textId="3F18CD33" w:rsidR="002D246F" w:rsidRDefault="00722170">
      <w:pPr>
        <w:spacing w:before="32" w:line="480" w:lineRule="auto"/>
        <w:ind w:left="112" w:right="2249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el  …</w:t>
      </w:r>
      <w:proofErr w:type="gramEnd"/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 xml:space="preserve">……………….                   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                       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 w:rsidR="002D246F">
        <w:rPr>
          <w:rFonts w:ascii="Arial" w:eastAsia="Arial" w:hAnsi="Arial" w:cs="Arial"/>
          <w:spacing w:val="1"/>
          <w:sz w:val="22"/>
          <w:szCs w:val="22"/>
        </w:rPr>
        <w:t>…</w:t>
      </w:r>
      <w:r w:rsidR="002D246F">
        <w:rPr>
          <w:rFonts w:ascii="Arial" w:eastAsia="Arial" w:hAnsi="Arial" w:cs="Arial"/>
          <w:sz w:val="22"/>
          <w:szCs w:val="22"/>
        </w:rPr>
        <w:t>……………</w:t>
      </w:r>
      <w:r>
        <w:rPr>
          <w:rFonts w:ascii="Arial" w:eastAsia="Arial" w:hAnsi="Arial" w:cs="Arial"/>
          <w:sz w:val="22"/>
          <w:szCs w:val="22"/>
        </w:rPr>
        <w:t>….</w:t>
      </w:r>
    </w:p>
    <w:p w14:paraId="21B695BF" w14:textId="4317B845" w:rsidR="00191CC6" w:rsidRDefault="00722170">
      <w:pPr>
        <w:spacing w:before="32" w:line="480" w:lineRule="auto"/>
        <w:ind w:left="112" w:right="224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..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.                      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…</w:t>
      </w:r>
      <w:r w:rsidR="002D246F">
        <w:rPr>
          <w:rFonts w:ascii="Arial" w:eastAsia="Arial" w:hAnsi="Arial" w:cs="Arial"/>
          <w:spacing w:val="1"/>
          <w:sz w:val="22"/>
          <w:szCs w:val="22"/>
        </w:rPr>
        <w:t>…</w:t>
      </w:r>
      <w:r w:rsidR="002D246F">
        <w:rPr>
          <w:rFonts w:ascii="Arial" w:eastAsia="Arial" w:hAnsi="Arial" w:cs="Arial"/>
          <w:sz w:val="22"/>
          <w:szCs w:val="22"/>
        </w:rPr>
        <w:t>………………</w:t>
      </w:r>
    </w:p>
    <w:p w14:paraId="749B8F82" w14:textId="1BBCBA0B" w:rsidR="00191CC6" w:rsidRDefault="00722170">
      <w:pPr>
        <w:spacing w:before="7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Fax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.                     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Fax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…………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</w:p>
    <w:p w14:paraId="0EDD673D" w14:textId="77777777" w:rsidR="00191CC6" w:rsidRDefault="00191CC6">
      <w:pPr>
        <w:spacing w:before="13" w:line="240" w:lineRule="exact"/>
        <w:rPr>
          <w:sz w:val="24"/>
          <w:szCs w:val="24"/>
        </w:rPr>
      </w:pPr>
    </w:p>
    <w:p w14:paraId="5ECE501F" w14:textId="35104088" w:rsidR="00191CC6" w:rsidRDefault="00722170">
      <w:pPr>
        <w:spacing w:line="240" w:lineRule="exact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l ……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…</w:t>
      </w:r>
      <w:r>
        <w:rPr>
          <w:rFonts w:ascii="Arial" w:eastAsia="Arial" w:hAnsi="Arial" w:cs="Arial"/>
          <w:position w:val="-1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…</w:t>
      </w:r>
      <w:r>
        <w:rPr>
          <w:rFonts w:ascii="Arial" w:eastAsia="Arial" w:hAnsi="Arial" w:cs="Arial"/>
          <w:position w:val="-1"/>
          <w:sz w:val="22"/>
          <w:szCs w:val="22"/>
        </w:rPr>
        <w:t>…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…</w:t>
      </w:r>
      <w:r>
        <w:rPr>
          <w:rFonts w:ascii="Arial" w:eastAsia="Arial" w:hAnsi="Arial" w:cs="Arial"/>
          <w:position w:val="-1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…</w:t>
      </w:r>
      <w:r>
        <w:rPr>
          <w:rFonts w:ascii="Arial" w:eastAsia="Arial" w:hAnsi="Arial" w:cs="Arial"/>
          <w:position w:val="-1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…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…                         </w:t>
      </w:r>
      <w:r>
        <w:rPr>
          <w:rFonts w:ascii="Arial" w:eastAsia="Arial" w:hAnsi="Arial" w:cs="Arial"/>
          <w:spacing w:val="4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l …</w:t>
      </w:r>
      <w:r w:rsidR="002D246F">
        <w:rPr>
          <w:rFonts w:ascii="Arial" w:eastAsia="Arial" w:hAnsi="Arial" w:cs="Arial"/>
          <w:spacing w:val="1"/>
          <w:position w:val="-1"/>
          <w:sz w:val="22"/>
          <w:szCs w:val="22"/>
        </w:rPr>
        <w:t>…………………………………...</w:t>
      </w:r>
      <w:r w:rsidR="002D246F">
        <w:rPr>
          <w:rFonts w:ascii="Arial" w:eastAsia="Arial" w:hAnsi="Arial" w:cs="Arial"/>
          <w:sz w:val="22"/>
          <w:szCs w:val="22"/>
        </w:rPr>
        <w:t xml:space="preserve"> </w:t>
      </w:r>
    </w:p>
    <w:p w14:paraId="2BE4A19C" w14:textId="77777777" w:rsidR="00191CC6" w:rsidRDefault="00191CC6">
      <w:pPr>
        <w:spacing w:line="200" w:lineRule="exact"/>
      </w:pPr>
    </w:p>
    <w:p w14:paraId="7D18AA2C" w14:textId="77777777" w:rsidR="00191CC6" w:rsidRDefault="00191CC6">
      <w:pPr>
        <w:spacing w:line="200" w:lineRule="exact"/>
      </w:pPr>
    </w:p>
    <w:p w14:paraId="36454548" w14:textId="77777777" w:rsidR="00191CC6" w:rsidRDefault="00191CC6">
      <w:pPr>
        <w:spacing w:line="200" w:lineRule="exact"/>
      </w:pPr>
    </w:p>
    <w:p w14:paraId="1A7FB932" w14:textId="77777777" w:rsidR="00191CC6" w:rsidRDefault="00191CC6">
      <w:pPr>
        <w:spacing w:before="16" w:line="200" w:lineRule="exact"/>
      </w:pPr>
    </w:p>
    <w:p w14:paraId="30F06511" w14:textId="77777777" w:rsidR="00191CC6" w:rsidRDefault="00722170">
      <w:pPr>
        <w:spacing w:before="32"/>
        <w:ind w:left="112" w:right="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i/>
          <w:sz w:val="22"/>
          <w:szCs w:val="22"/>
        </w:rPr>
        <w:t>L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ANN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i/>
          <w:sz w:val="22"/>
          <w:szCs w:val="22"/>
        </w:rPr>
        <w:t>G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APP</w:t>
      </w:r>
      <w:r>
        <w:rPr>
          <w:rFonts w:ascii="Arial" w:eastAsia="Arial" w:hAnsi="Arial" w:cs="Arial"/>
          <w:b/>
          <w:i/>
          <w:sz w:val="22"/>
          <w:szCs w:val="22"/>
        </w:rPr>
        <w:t>L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CA</w:t>
      </w:r>
      <w:r>
        <w:rPr>
          <w:rFonts w:ascii="Arial" w:eastAsia="Arial" w:hAnsi="Arial" w:cs="Arial"/>
          <w:b/>
          <w:i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i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F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i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AR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PUB</w:t>
      </w:r>
      <w:r>
        <w:rPr>
          <w:rFonts w:ascii="Arial" w:eastAsia="Arial" w:hAnsi="Arial" w:cs="Arial"/>
          <w:b/>
          <w:i/>
          <w:sz w:val="22"/>
          <w:szCs w:val="22"/>
        </w:rPr>
        <w:t>L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 xml:space="preserve">C 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CU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EN</w:t>
      </w:r>
      <w:r>
        <w:rPr>
          <w:rFonts w:ascii="Arial" w:eastAsia="Arial" w:hAnsi="Arial" w:cs="Arial"/>
          <w:b/>
          <w:i/>
          <w:sz w:val="22"/>
          <w:szCs w:val="22"/>
        </w:rPr>
        <w:t>TS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AN</w:t>
      </w:r>
      <w:r>
        <w:rPr>
          <w:rFonts w:ascii="Arial" w:eastAsia="Arial" w:hAnsi="Arial" w:cs="Arial"/>
          <w:b/>
          <w:i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i/>
          <w:sz w:val="22"/>
          <w:szCs w:val="22"/>
        </w:rPr>
        <w:t>LL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F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i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i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i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NE</w:t>
      </w:r>
      <w:r>
        <w:rPr>
          <w:rFonts w:ascii="Arial" w:eastAsia="Arial" w:hAnsi="Arial" w:cs="Arial"/>
          <w:b/>
          <w:i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i/>
          <w:sz w:val="22"/>
          <w:szCs w:val="22"/>
        </w:rPr>
        <w:t>N T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HE</w:t>
      </w:r>
      <w:r>
        <w:rPr>
          <w:rFonts w:ascii="Arial" w:eastAsia="Arial" w:hAnsi="Arial" w:cs="Arial"/>
          <w:b/>
          <w:i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W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LL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i/>
          <w:sz w:val="22"/>
          <w:szCs w:val="22"/>
        </w:rPr>
        <w:t>L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ACE</w:t>
      </w:r>
      <w:r>
        <w:rPr>
          <w:rFonts w:ascii="Arial" w:eastAsia="Arial" w:hAnsi="Arial" w:cs="Arial"/>
          <w:b/>
          <w:i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i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DEP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F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i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PUB</w:t>
      </w:r>
      <w:r>
        <w:rPr>
          <w:rFonts w:ascii="Arial" w:eastAsia="Arial" w:hAnsi="Arial" w:cs="Arial"/>
          <w:b/>
          <w:i/>
          <w:sz w:val="22"/>
          <w:szCs w:val="22"/>
        </w:rPr>
        <w:t>L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 xml:space="preserve">C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NSPEC</w:t>
      </w:r>
      <w:r>
        <w:rPr>
          <w:rFonts w:ascii="Arial" w:eastAsia="Arial" w:hAnsi="Arial" w:cs="Arial"/>
          <w:b/>
          <w:i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i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i/>
          <w:sz w:val="22"/>
          <w:szCs w:val="22"/>
        </w:rPr>
        <w:t>TH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N T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i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UNCI</w:t>
      </w:r>
      <w:r>
        <w:rPr>
          <w:rFonts w:ascii="Arial" w:eastAsia="Arial" w:hAnsi="Arial" w:cs="Arial"/>
          <w:b/>
          <w:i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i/>
          <w:sz w:val="22"/>
          <w:szCs w:val="22"/>
        </w:rPr>
        <w:t>FF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CE</w:t>
      </w:r>
      <w:r>
        <w:rPr>
          <w:rFonts w:ascii="Arial" w:eastAsia="Arial" w:hAnsi="Arial" w:cs="Arial"/>
          <w:b/>
          <w:i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AN</w:t>
      </w:r>
      <w:r>
        <w:rPr>
          <w:rFonts w:ascii="Arial" w:eastAsia="Arial" w:hAnsi="Arial" w:cs="Arial"/>
          <w:b/>
          <w:i/>
          <w:sz w:val="22"/>
          <w:szCs w:val="22"/>
        </w:rPr>
        <w:t>D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i/>
          <w:sz w:val="22"/>
          <w:szCs w:val="22"/>
        </w:rPr>
        <w:t>N A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 xml:space="preserve"> W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 xml:space="preserve">B 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TE</w:t>
      </w:r>
    </w:p>
    <w:sectPr w:rsidR="00191CC6">
      <w:pgSz w:w="11900" w:h="16840"/>
      <w:pgMar w:top="860" w:right="4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53368"/>
    <w:multiLevelType w:val="multilevel"/>
    <w:tmpl w:val="D26E85E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CC6"/>
    <w:rsid w:val="000577E6"/>
    <w:rsid w:val="00191CC6"/>
    <w:rsid w:val="001C2EE3"/>
    <w:rsid w:val="002D246F"/>
    <w:rsid w:val="00722170"/>
    <w:rsid w:val="0094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  <w14:docId w14:val="4976BAC9"/>
  <w15:docId w15:val="{72657160-5DDB-46F2-BE78-A0476EFD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73421D1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Care</dc:creator>
  <cp:lastModifiedBy>Sarah Care</cp:lastModifiedBy>
  <cp:revision>4</cp:revision>
  <cp:lastPrinted>2022-08-05T09:03:00Z</cp:lastPrinted>
  <dcterms:created xsi:type="dcterms:W3CDTF">2022-08-03T11:22:00Z</dcterms:created>
  <dcterms:modified xsi:type="dcterms:W3CDTF">2022-08-05T09:04:00Z</dcterms:modified>
</cp:coreProperties>
</file>